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5093" w14:textId="77777777" w:rsidR="003E2427" w:rsidRPr="00D020B6" w:rsidRDefault="009169DC" w:rsidP="003E2427">
      <w:pPr>
        <w:pStyle w:val="a5"/>
        <w:spacing w:before="0" w:after="0"/>
        <w:jc w:val="center"/>
        <w:rPr>
          <w:b/>
          <w:bCs/>
        </w:rPr>
      </w:pPr>
      <w:r w:rsidRPr="00D020B6">
        <w:rPr>
          <w:b/>
          <w:bCs/>
        </w:rPr>
        <w:t xml:space="preserve">Договор № </w:t>
      </w:r>
    </w:p>
    <w:p w14:paraId="2ACDDAD7" w14:textId="77777777" w:rsidR="003E2427" w:rsidRDefault="003E2427" w:rsidP="003E2427">
      <w:pPr>
        <w:pStyle w:val="a5"/>
        <w:spacing w:before="0" w:after="0"/>
        <w:jc w:val="center"/>
        <w:rPr>
          <w:b/>
          <w:bCs/>
        </w:rPr>
      </w:pPr>
      <w:r w:rsidRPr="00D020B6">
        <w:rPr>
          <w:b/>
          <w:bCs/>
        </w:rPr>
        <w:t>аренды земельного участка</w:t>
      </w:r>
    </w:p>
    <w:p w14:paraId="36512FDD" w14:textId="77777777" w:rsidR="00FC1C0B" w:rsidRPr="00D020B6" w:rsidRDefault="00FC1C0B" w:rsidP="003E2427">
      <w:pPr>
        <w:pStyle w:val="a5"/>
        <w:spacing w:before="0" w:after="0"/>
        <w:jc w:val="center"/>
        <w:rPr>
          <w:b/>
          <w:bCs/>
        </w:rPr>
      </w:pPr>
    </w:p>
    <w:p w14:paraId="63A60F3E" w14:textId="77777777" w:rsidR="003E2427" w:rsidRPr="00CE2B1B" w:rsidRDefault="003E2427" w:rsidP="003E2427">
      <w:pPr>
        <w:pStyle w:val="a5"/>
        <w:spacing w:before="0" w:after="0"/>
        <w:rPr>
          <w:b/>
          <w:bCs/>
        </w:rPr>
      </w:pPr>
      <w:r w:rsidRPr="00CE2B1B">
        <w:rPr>
          <w:b/>
          <w:bCs/>
        </w:rPr>
        <w:t>Воронежская область</w:t>
      </w:r>
    </w:p>
    <w:p w14:paraId="74A3B52E" w14:textId="77777777" w:rsidR="003E2427" w:rsidRPr="00CE2B1B" w:rsidRDefault="001247D4" w:rsidP="00FC1C0B">
      <w:pPr>
        <w:pStyle w:val="a5"/>
        <w:spacing w:before="0" w:after="0"/>
      </w:pPr>
      <w:r>
        <w:rPr>
          <w:b/>
          <w:bCs/>
        </w:rPr>
        <w:t>п. Пригородный</w:t>
      </w:r>
      <w:r w:rsidR="003E2427" w:rsidRPr="00CE2B1B">
        <w:rPr>
          <w:b/>
          <w:bCs/>
        </w:rPr>
        <w:t xml:space="preserve">                                                      </w:t>
      </w:r>
      <w:r w:rsidR="00CE2B1B">
        <w:rPr>
          <w:b/>
          <w:bCs/>
        </w:rPr>
        <w:t xml:space="preserve">                     </w:t>
      </w:r>
      <w:r w:rsidR="003D155C">
        <w:rPr>
          <w:b/>
          <w:bCs/>
        </w:rPr>
        <w:t xml:space="preserve">        </w:t>
      </w:r>
      <w:r w:rsidR="003E2427" w:rsidRPr="00CE2B1B">
        <w:rPr>
          <w:b/>
          <w:bCs/>
        </w:rPr>
        <w:t xml:space="preserve">  </w:t>
      </w:r>
      <w:r>
        <w:rPr>
          <w:b/>
          <w:bCs/>
        </w:rPr>
        <w:t>____________</w:t>
      </w:r>
      <w:r w:rsidR="00AA1FCA">
        <w:rPr>
          <w:b/>
          <w:bCs/>
        </w:rPr>
        <w:t>202</w:t>
      </w:r>
      <w:r w:rsidR="00DE26A1">
        <w:rPr>
          <w:b/>
          <w:bCs/>
        </w:rPr>
        <w:t>3</w:t>
      </w:r>
      <w:r w:rsidR="003E2427" w:rsidRPr="00CE2B1B">
        <w:rPr>
          <w:b/>
          <w:bCs/>
        </w:rPr>
        <w:t xml:space="preserve"> года</w:t>
      </w:r>
    </w:p>
    <w:p w14:paraId="476AA8FC" w14:textId="77777777" w:rsidR="001247D4" w:rsidRDefault="001247D4" w:rsidP="003E2427">
      <w:pPr>
        <w:ind w:firstLine="540"/>
        <w:jc w:val="both"/>
      </w:pPr>
    </w:p>
    <w:p w14:paraId="61E1AE60" w14:textId="77777777" w:rsidR="003E2427" w:rsidRDefault="003E2427" w:rsidP="001247D4">
      <w:pPr>
        <w:ind w:firstLine="540"/>
        <w:jc w:val="both"/>
      </w:pPr>
      <w:r w:rsidRPr="00CE2B1B">
        <w:t xml:space="preserve">Администрация </w:t>
      </w:r>
      <w:r w:rsidR="001247D4">
        <w:t xml:space="preserve">Пригородного сельского поселения </w:t>
      </w:r>
      <w:proofErr w:type="spellStart"/>
      <w:r w:rsidRPr="00CE2B1B">
        <w:t>Калачеевского</w:t>
      </w:r>
      <w:proofErr w:type="spellEnd"/>
      <w:r w:rsidRPr="00CE2B1B">
        <w:t xml:space="preserve"> муниципального района Воронежской области, ИНН 361000</w:t>
      </w:r>
      <w:r w:rsidR="001247D4">
        <w:t>3311</w:t>
      </w:r>
      <w:r w:rsidRPr="00CE2B1B">
        <w:t>, ОГРН</w:t>
      </w:r>
      <w:r w:rsidR="001247D4">
        <w:t xml:space="preserve"> </w:t>
      </w:r>
      <w:r w:rsidR="001247D4" w:rsidRPr="001247D4">
        <w:t>1023600793501</w:t>
      </w:r>
      <w:r w:rsidRPr="00CE2B1B">
        <w:t>, юридический</w:t>
      </w:r>
      <w:r w:rsidR="001247D4">
        <w:t xml:space="preserve"> адрес: Воронежская область, </w:t>
      </w:r>
      <w:proofErr w:type="spellStart"/>
      <w:r w:rsidRPr="00CE2B1B">
        <w:t>Калач</w:t>
      </w:r>
      <w:r w:rsidR="001247D4">
        <w:t>еевский</w:t>
      </w:r>
      <w:proofErr w:type="spellEnd"/>
      <w:r w:rsidR="001247D4">
        <w:t xml:space="preserve"> район</w:t>
      </w:r>
      <w:r w:rsidRPr="00CE2B1B">
        <w:t xml:space="preserve">, </w:t>
      </w:r>
      <w:r w:rsidR="001247D4">
        <w:t>п. Пригородный, ул. Космонавтов, 22</w:t>
      </w:r>
      <w:r w:rsidRPr="00CE2B1B">
        <w:t xml:space="preserve">, в лице главы </w:t>
      </w:r>
      <w:r w:rsidR="001247D4">
        <w:t xml:space="preserve">Пригородного сельского поселения </w:t>
      </w:r>
      <w:proofErr w:type="spellStart"/>
      <w:r w:rsidR="001247D4">
        <w:t>К</w:t>
      </w:r>
      <w:r w:rsidRPr="00CE2B1B">
        <w:t>алачеевского</w:t>
      </w:r>
      <w:proofErr w:type="spellEnd"/>
      <w:r w:rsidRPr="00CE2B1B">
        <w:t xml:space="preserve"> муниципального района Воронежской области </w:t>
      </w:r>
      <w:r w:rsidR="001247D4">
        <w:t>Самойленко Алексея Геннадьевича</w:t>
      </w:r>
      <w:r w:rsidRPr="00CE2B1B">
        <w:t>, действующего на основании Устава, именуемая в дальнейшем «Арендодатель</w:t>
      </w:r>
      <w:r w:rsidRPr="00CE2B1B">
        <w:rPr>
          <w:color w:val="000000"/>
        </w:rPr>
        <w:t>», с одной стороны,</w:t>
      </w:r>
      <w:r w:rsidRPr="00CE2B1B">
        <w:t xml:space="preserve"> и </w:t>
      </w:r>
      <w:r w:rsidR="001247D4">
        <w:t>_______________________________________________________________________________________________________________________________________________________________</w:t>
      </w:r>
      <w:r w:rsidRPr="00CE2B1B">
        <w:t xml:space="preserve">, именуемый в дальнейшем «Арендатор», с другой стороны, именуемые в дальнейшем Стороны, заключили настоящий договор о нижеследующем: </w:t>
      </w:r>
    </w:p>
    <w:p w14:paraId="29EB891F" w14:textId="77777777" w:rsidR="00FC1C0B" w:rsidRPr="00CE2B1B" w:rsidRDefault="00FC1C0B" w:rsidP="00FC1C0B">
      <w:pPr>
        <w:jc w:val="both"/>
        <w:rPr>
          <w:b/>
          <w:bCs/>
        </w:rPr>
      </w:pPr>
    </w:p>
    <w:p w14:paraId="4BF8217C" w14:textId="77777777" w:rsidR="00FC1C0B" w:rsidRPr="00CE2B1B" w:rsidRDefault="003E2427" w:rsidP="00F862A8">
      <w:pPr>
        <w:pStyle w:val="a5"/>
        <w:numPr>
          <w:ilvl w:val="0"/>
          <w:numId w:val="5"/>
        </w:numPr>
        <w:tabs>
          <w:tab w:val="clear" w:pos="720"/>
        </w:tabs>
        <w:spacing w:before="0" w:after="0"/>
        <w:ind w:left="0" w:firstLine="0"/>
        <w:jc w:val="center"/>
      </w:pPr>
      <w:r w:rsidRPr="00CE2B1B">
        <w:rPr>
          <w:b/>
          <w:bCs/>
        </w:rPr>
        <w:t>Предмет Договора</w:t>
      </w:r>
    </w:p>
    <w:p w14:paraId="43D22141" w14:textId="201ACFFE" w:rsidR="00CA39B7" w:rsidRPr="00CE2B1B" w:rsidRDefault="003E2427" w:rsidP="00CA39B7">
      <w:pPr>
        <w:pStyle w:val="a6"/>
        <w:numPr>
          <w:ilvl w:val="1"/>
          <w:numId w:val="8"/>
        </w:numPr>
        <w:ind w:left="0" w:firstLine="0"/>
      </w:pPr>
      <w:r w:rsidRPr="00CE2B1B">
        <w:t>На основании протокол</w:t>
      </w:r>
      <w:r w:rsidR="00CE39C8">
        <w:t>а</w:t>
      </w:r>
      <w:r w:rsidRPr="00CE2B1B">
        <w:t xml:space="preserve"> заседания комиссии </w:t>
      </w:r>
      <w:r w:rsidR="0054564A" w:rsidRPr="0054564A">
        <w:t>по проведению конкурсов (аукционов)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Пригородного сельского поселения</w:t>
      </w:r>
      <w:r w:rsidRPr="00CE2B1B">
        <w:t xml:space="preserve"> от </w:t>
      </w:r>
      <w:r w:rsidR="00CA39B7">
        <w:t>_________________</w:t>
      </w:r>
      <w:r w:rsidR="006B2D0A">
        <w:t>202</w:t>
      </w:r>
      <w:r w:rsidR="00CA39B7">
        <w:t>3</w:t>
      </w:r>
      <w:r w:rsidR="00CE39C8">
        <w:t xml:space="preserve"> </w:t>
      </w:r>
      <w:r w:rsidRPr="00CA39B7">
        <w:rPr>
          <w:color w:val="000000"/>
        </w:rPr>
        <w:t>года №</w:t>
      </w:r>
      <w:r w:rsidR="00CA39B7" w:rsidRPr="00CA39B7">
        <w:rPr>
          <w:color w:val="000000"/>
        </w:rPr>
        <w:t>_______</w:t>
      </w:r>
      <w:r w:rsidRPr="00CA39B7">
        <w:rPr>
          <w:color w:val="000000"/>
        </w:rPr>
        <w:t xml:space="preserve"> </w:t>
      </w:r>
      <w:r w:rsidRPr="00CE2B1B">
        <w:t xml:space="preserve">Арендодатель предоставляет, а Арендатор принимает в аренду сроком на </w:t>
      </w:r>
      <w:r w:rsidR="006B2D0A">
        <w:t>10</w:t>
      </w:r>
      <w:r w:rsidRPr="00CE2B1B">
        <w:t xml:space="preserve"> лет земельны</w:t>
      </w:r>
      <w:r w:rsidR="00CE39C8">
        <w:t>й</w:t>
      </w:r>
      <w:r w:rsidRPr="00CE2B1B">
        <w:t xml:space="preserve"> участ</w:t>
      </w:r>
      <w:r w:rsidR="00CE39C8">
        <w:t>ок</w:t>
      </w:r>
      <w:r w:rsidRPr="00CE2B1B">
        <w:t xml:space="preserve"> из земель</w:t>
      </w:r>
      <w:r w:rsidR="00CA39B7"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CE2B1B">
        <w:t xml:space="preserve"> общей площадью </w:t>
      </w:r>
      <w:r w:rsidR="00CA39B7">
        <w:t>90183</w:t>
      </w:r>
      <w:r w:rsidRPr="00CE2B1B">
        <w:t xml:space="preserve"> кв.</w:t>
      </w:r>
      <w:r w:rsidR="00AA1FCA">
        <w:t xml:space="preserve"> </w:t>
      </w:r>
      <w:r w:rsidRPr="00CE2B1B">
        <w:t>м., кадастровый номер 36:10:</w:t>
      </w:r>
      <w:r w:rsidR="00CA39B7">
        <w:t>54</w:t>
      </w:r>
      <w:r w:rsidR="006B2D0A">
        <w:t>0000</w:t>
      </w:r>
      <w:r w:rsidR="00CA39B7">
        <w:t>8</w:t>
      </w:r>
      <w:r w:rsidR="006B2D0A">
        <w:t>:</w:t>
      </w:r>
      <w:r w:rsidR="00CA39B7">
        <w:t>711</w:t>
      </w:r>
      <w:r w:rsidRPr="00CE2B1B">
        <w:t xml:space="preserve">, расположенный по адресу: </w:t>
      </w:r>
      <w:r w:rsidR="00080BA5" w:rsidRPr="00080BA5">
        <w:t xml:space="preserve">Российская Федерация, Воронежская область, </w:t>
      </w:r>
      <w:proofErr w:type="spellStart"/>
      <w:r w:rsidR="00080BA5" w:rsidRPr="00080BA5">
        <w:t>Калачеевский</w:t>
      </w:r>
      <w:proofErr w:type="spellEnd"/>
      <w:r w:rsidR="00080BA5" w:rsidRPr="00080BA5">
        <w:t xml:space="preserve"> муниципальный район, </w:t>
      </w:r>
      <w:r w:rsidR="00CA39B7">
        <w:t>Пригородное</w:t>
      </w:r>
      <w:r w:rsidR="00080BA5" w:rsidRPr="00080BA5">
        <w:t xml:space="preserve"> сельское поселение, </w:t>
      </w:r>
      <w:r w:rsidR="00CA39B7">
        <w:t>восточная</w:t>
      </w:r>
      <w:r w:rsidR="00080BA5" w:rsidRPr="00080BA5">
        <w:t xml:space="preserve"> часть кадастрового квартала 36:10:5</w:t>
      </w:r>
      <w:r w:rsidR="00CA39B7">
        <w:t>4</w:t>
      </w:r>
      <w:r w:rsidR="00080BA5" w:rsidRPr="00080BA5">
        <w:t>0000</w:t>
      </w:r>
      <w:r w:rsidR="00CA39B7">
        <w:t>8</w:t>
      </w:r>
      <w:r w:rsidRPr="00CE2B1B">
        <w:t>, вид разрешенног</w:t>
      </w:r>
      <w:r w:rsidR="0039503C" w:rsidRPr="00CE2B1B">
        <w:t xml:space="preserve">о использования – </w:t>
      </w:r>
      <w:r w:rsidR="00CA39B7">
        <w:t>д</w:t>
      </w:r>
      <w:r w:rsidR="00CA39B7" w:rsidRPr="00CA39B7">
        <w:t>ля сбора твердых бытовых отходов с последующим их вывозом для утилизации</w:t>
      </w:r>
      <w:r w:rsidR="00CA39B7">
        <w:t>.</w:t>
      </w:r>
    </w:p>
    <w:p w14:paraId="145C1DCE" w14:textId="77777777" w:rsidR="00FC1C0B" w:rsidRPr="00CE2B1B" w:rsidRDefault="003E2427" w:rsidP="0054564A">
      <w:pPr>
        <w:pStyle w:val="a6"/>
        <w:ind w:firstLine="0"/>
        <w:rPr>
          <w:color w:val="000000"/>
        </w:rPr>
      </w:pPr>
      <w:r w:rsidRPr="00CE2B1B">
        <w:rPr>
          <w:color w:val="000000"/>
        </w:rPr>
        <w:t>1.2 Передача участка оформляется актом приема-передачи, который составляется и подписывается Сторонами. Акт приема-передачи должен содержать сведения о состоянии Участков на момент сдачи его в аренду. Акт приема-передачи является неотъемлемой частью договора.</w:t>
      </w:r>
    </w:p>
    <w:p w14:paraId="2CF0226E" w14:textId="77777777" w:rsidR="00FC1C0B" w:rsidRPr="00CE2B1B" w:rsidRDefault="003E2427" w:rsidP="00F862A8">
      <w:pPr>
        <w:pStyle w:val="a5"/>
        <w:numPr>
          <w:ilvl w:val="0"/>
          <w:numId w:val="5"/>
        </w:numPr>
        <w:tabs>
          <w:tab w:val="clear" w:pos="720"/>
        </w:tabs>
        <w:spacing w:before="0" w:after="0"/>
        <w:ind w:left="0" w:firstLine="0"/>
        <w:jc w:val="center"/>
      </w:pPr>
      <w:r w:rsidRPr="00CE2B1B">
        <w:rPr>
          <w:b/>
          <w:bCs/>
          <w:color w:val="000000"/>
        </w:rPr>
        <w:t>Срок Договора</w:t>
      </w:r>
    </w:p>
    <w:p w14:paraId="1365B174" w14:textId="250DB990" w:rsidR="00FC1C0B" w:rsidRPr="00FC1C0B" w:rsidRDefault="0054564A" w:rsidP="0054564A">
      <w:pPr>
        <w:pStyle w:val="a5"/>
        <w:tabs>
          <w:tab w:val="left" w:pos="1080"/>
        </w:tabs>
        <w:spacing w:before="0" w:after="0"/>
        <w:jc w:val="both"/>
        <w:rPr>
          <w:color w:val="000000"/>
        </w:rPr>
      </w:pPr>
      <w:r>
        <w:t xml:space="preserve">2.1.  </w:t>
      </w:r>
      <w:r w:rsidR="003E2427" w:rsidRPr="00CE2B1B">
        <w:rPr>
          <w:color w:val="000000"/>
        </w:rPr>
        <w:t>Настоящий договор вступает в силу с момента государственной регистрации и распространяет свое дейст</w:t>
      </w:r>
      <w:r w:rsidR="0039503C" w:rsidRPr="00CE2B1B">
        <w:rPr>
          <w:color w:val="000000"/>
        </w:rPr>
        <w:t xml:space="preserve">вие на отношения, возникшие с </w:t>
      </w:r>
      <w:r w:rsidR="00CA39B7">
        <w:rPr>
          <w:color w:val="000000"/>
        </w:rPr>
        <w:t>______________</w:t>
      </w:r>
      <w:r w:rsidR="00DE26A1">
        <w:rPr>
          <w:color w:val="000000"/>
        </w:rPr>
        <w:t>2023</w:t>
      </w:r>
      <w:r w:rsidR="003E2427" w:rsidRPr="00CE2B1B">
        <w:rPr>
          <w:color w:val="000000"/>
        </w:rPr>
        <w:t xml:space="preserve"> г</w:t>
      </w:r>
      <w:r w:rsidR="0039503C" w:rsidRPr="00CE2B1B">
        <w:rPr>
          <w:color w:val="000000"/>
        </w:rPr>
        <w:t xml:space="preserve">. и действует по </w:t>
      </w:r>
      <w:r w:rsidR="00CA39B7">
        <w:rPr>
          <w:color w:val="000000"/>
        </w:rPr>
        <w:t>________________</w:t>
      </w:r>
      <w:r w:rsidR="00DE26A1">
        <w:rPr>
          <w:color w:val="000000"/>
        </w:rPr>
        <w:t>2033</w:t>
      </w:r>
      <w:r w:rsidR="003E2427" w:rsidRPr="00CE2B1B">
        <w:rPr>
          <w:color w:val="000000"/>
        </w:rPr>
        <w:t xml:space="preserve"> г.    </w:t>
      </w:r>
    </w:p>
    <w:p w14:paraId="3F555A4D" w14:textId="77777777" w:rsidR="003E2427" w:rsidRPr="00CE2B1B" w:rsidRDefault="003E2427" w:rsidP="00FC1C0B">
      <w:pPr>
        <w:pStyle w:val="a5"/>
        <w:numPr>
          <w:ilvl w:val="0"/>
          <w:numId w:val="5"/>
        </w:numPr>
        <w:spacing w:before="0" w:after="0"/>
        <w:jc w:val="center"/>
      </w:pPr>
      <w:r w:rsidRPr="00CE2B1B">
        <w:rPr>
          <w:b/>
          <w:bCs/>
          <w:color w:val="000000"/>
        </w:rPr>
        <w:t>Размер и условия внесения арендной платы</w:t>
      </w:r>
    </w:p>
    <w:p w14:paraId="4876076D" w14:textId="1F80A1AA" w:rsidR="005D5412" w:rsidRPr="00CE39C8" w:rsidRDefault="003E2427" w:rsidP="005D5412">
      <w:pPr>
        <w:pStyle w:val="a8"/>
        <w:jc w:val="both"/>
        <w:rPr>
          <w:rFonts w:cs="Times New Roman"/>
        </w:rPr>
      </w:pPr>
      <w:r w:rsidRPr="00CE2B1B">
        <w:rPr>
          <w:rFonts w:cs="Times New Roman"/>
        </w:rPr>
        <w:t>3.1 Размер арендной платы за земельный участок</w:t>
      </w:r>
      <w:r w:rsidR="00CE39C8">
        <w:rPr>
          <w:rFonts w:cs="Times New Roman"/>
        </w:rPr>
        <w:t xml:space="preserve"> </w:t>
      </w:r>
      <w:r w:rsidR="005D5412" w:rsidRPr="00CE2B1B">
        <w:rPr>
          <w:rFonts w:cs="Times New Roman"/>
        </w:rPr>
        <w:t>с кадастровым номером 36:10:</w:t>
      </w:r>
      <w:r w:rsidR="00CA39B7">
        <w:rPr>
          <w:rFonts w:cs="Times New Roman"/>
        </w:rPr>
        <w:t>54</w:t>
      </w:r>
      <w:r w:rsidR="00CF676D">
        <w:rPr>
          <w:rFonts w:cs="Times New Roman"/>
        </w:rPr>
        <w:t>000</w:t>
      </w:r>
      <w:r w:rsidR="00DE26A1">
        <w:rPr>
          <w:rFonts w:cs="Times New Roman"/>
        </w:rPr>
        <w:t>0</w:t>
      </w:r>
      <w:r w:rsidR="00CA39B7">
        <w:rPr>
          <w:rFonts w:cs="Times New Roman"/>
        </w:rPr>
        <w:t>8:71</w:t>
      </w:r>
      <w:r w:rsidR="00DE26A1">
        <w:rPr>
          <w:rFonts w:cs="Times New Roman"/>
        </w:rPr>
        <w:t>1</w:t>
      </w:r>
      <w:r w:rsidR="00CE39C8">
        <w:rPr>
          <w:rFonts w:cs="Times New Roman"/>
        </w:rPr>
        <w:t xml:space="preserve"> </w:t>
      </w:r>
      <w:r w:rsidR="005D5412" w:rsidRPr="00CE2B1B">
        <w:rPr>
          <w:rFonts w:cs="Times New Roman"/>
        </w:rPr>
        <w:t xml:space="preserve">в год составляет </w:t>
      </w:r>
      <w:r w:rsidR="00CA39B7">
        <w:rPr>
          <w:rFonts w:cs="Times New Roman"/>
        </w:rPr>
        <w:t>_________________</w:t>
      </w:r>
      <w:r w:rsidR="00204924" w:rsidRPr="00204924">
        <w:rPr>
          <w:rFonts w:cs="Times New Roman"/>
        </w:rPr>
        <w:t xml:space="preserve"> (</w:t>
      </w:r>
      <w:r w:rsidR="00CA39B7">
        <w:rPr>
          <w:rFonts w:cs="Times New Roman"/>
        </w:rPr>
        <w:t>_________________________</w:t>
      </w:r>
      <w:r w:rsidR="006B2D0A">
        <w:rPr>
          <w:rFonts w:cs="Times New Roman"/>
        </w:rPr>
        <w:t xml:space="preserve">) руб. </w:t>
      </w:r>
      <w:r w:rsidR="00CA39B7">
        <w:rPr>
          <w:rFonts w:cs="Times New Roman"/>
        </w:rPr>
        <w:t>___</w:t>
      </w:r>
      <w:r w:rsidR="006B2D0A">
        <w:rPr>
          <w:rFonts w:cs="Times New Roman"/>
        </w:rPr>
        <w:t xml:space="preserve"> коп. </w:t>
      </w:r>
      <w:r w:rsidR="005D5412" w:rsidRPr="00CE2B1B">
        <w:rPr>
          <w:rFonts w:cs="Times New Roman"/>
          <w:color w:val="000000"/>
        </w:rPr>
        <w:t>Сумма задатка в размере</w:t>
      </w:r>
      <w:r w:rsidR="00080BA5">
        <w:rPr>
          <w:rFonts w:cs="Times New Roman"/>
          <w:color w:val="000000"/>
        </w:rPr>
        <w:t xml:space="preserve"> </w:t>
      </w:r>
      <w:r w:rsidR="00CA39B7">
        <w:rPr>
          <w:rFonts w:cs="Times New Roman"/>
          <w:color w:val="000000"/>
        </w:rPr>
        <w:t>___________</w:t>
      </w:r>
      <w:r w:rsidR="00DE26A1">
        <w:rPr>
          <w:rFonts w:cs="Times New Roman"/>
          <w:color w:val="000000"/>
        </w:rPr>
        <w:t xml:space="preserve"> </w:t>
      </w:r>
      <w:r w:rsidR="00204924" w:rsidRPr="00CE2B1B">
        <w:rPr>
          <w:rFonts w:cs="Times New Roman"/>
        </w:rPr>
        <w:t>(</w:t>
      </w:r>
      <w:r w:rsidR="00CA39B7">
        <w:rPr>
          <w:rFonts w:cs="Times New Roman"/>
        </w:rPr>
        <w:t>______________________</w:t>
      </w:r>
      <w:r w:rsidR="006B2D0A">
        <w:rPr>
          <w:rFonts w:cs="Times New Roman"/>
        </w:rPr>
        <w:t xml:space="preserve">) руб. </w:t>
      </w:r>
      <w:r w:rsidR="00CA39B7">
        <w:rPr>
          <w:rFonts w:cs="Times New Roman"/>
        </w:rPr>
        <w:t>_______</w:t>
      </w:r>
      <w:r w:rsidR="006B2D0A">
        <w:rPr>
          <w:rFonts w:cs="Times New Roman"/>
        </w:rPr>
        <w:t xml:space="preserve"> коп</w:t>
      </w:r>
      <w:r w:rsidR="005D5412" w:rsidRPr="00CE2B1B">
        <w:rPr>
          <w:rFonts w:cs="Times New Roman"/>
        </w:rPr>
        <w:t xml:space="preserve">, </w:t>
      </w:r>
      <w:r w:rsidR="005D5412" w:rsidRPr="00CE2B1B">
        <w:rPr>
          <w:rFonts w:cs="Times New Roman"/>
          <w:color w:val="000000"/>
        </w:rPr>
        <w:t xml:space="preserve">что подтверждено платежным поручением № </w:t>
      </w:r>
      <w:r w:rsidR="00CA39B7">
        <w:rPr>
          <w:rFonts w:cs="Times New Roman"/>
          <w:color w:val="000000"/>
        </w:rPr>
        <w:t>___________</w:t>
      </w:r>
      <w:r w:rsidR="005D5412" w:rsidRPr="00CE2B1B">
        <w:rPr>
          <w:rFonts w:cs="Times New Roman"/>
          <w:color w:val="000000"/>
        </w:rPr>
        <w:t xml:space="preserve"> от </w:t>
      </w:r>
      <w:r w:rsidR="00CA39B7">
        <w:rPr>
          <w:rFonts w:cs="Times New Roman"/>
          <w:color w:val="000000"/>
        </w:rPr>
        <w:t>_______________</w:t>
      </w:r>
      <w:r w:rsidR="00DE26A1">
        <w:rPr>
          <w:rFonts w:cs="Times New Roman"/>
          <w:color w:val="000000"/>
        </w:rPr>
        <w:t>202</w:t>
      </w:r>
      <w:r w:rsidR="00CA39B7">
        <w:rPr>
          <w:rFonts w:cs="Times New Roman"/>
          <w:color w:val="000000"/>
        </w:rPr>
        <w:t>3</w:t>
      </w:r>
      <w:r w:rsidR="005D5412" w:rsidRPr="00CE2B1B">
        <w:rPr>
          <w:rFonts w:cs="Times New Roman"/>
          <w:color w:val="000000"/>
        </w:rPr>
        <w:t xml:space="preserve"> г., вклю</w:t>
      </w:r>
      <w:r w:rsidR="0041100F">
        <w:rPr>
          <w:rFonts w:cs="Times New Roman"/>
          <w:color w:val="000000"/>
        </w:rPr>
        <w:t xml:space="preserve">чается в общую </w:t>
      </w:r>
      <w:r w:rsidR="00CE39C8">
        <w:rPr>
          <w:rFonts w:cs="Times New Roman"/>
          <w:color w:val="000000"/>
        </w:rPr>
        <w:t>стоимость сделки.</w:t>
      </w:r>
    </w:p>
    <w:p w14:paraId="7307B710" w14:textId="7E5A751D" w:rsidR="00FC1C0B" w:rsidRPr="00FC1C0B" w:rsidRDefault="005D5412" w:rsidP="00FC1C0B">
      <w:pPr>
        <w:pStyle w:val="a5"/>
        <w:spacing w:before="0" w:after="0"/>
        <w:jc w:val="both"/>
      </w:pPr>
      <w:r w:rsidRPr="00CE2B1B">
        <w:t xml:space="preserve">Арендная плата вносится Арендатором равными частями </w:t>
      </w:r>
      <w:r w:rsidR="00CA39B7" w:rsidRPr="00CA39B7">
        <w:t>еже</w:t>
      </w:r>
      <w:r w:rsidR="00CA39B7">
        <w:t>квартально</w:t>
      </w:r>
      <w:r w:rsidR="00CA39B7" w:rsidRPr="00CA39B7">
        <w:t xml:space="preserve"> в срок </w:t>
      </w:r>
      <w:r w:rsidR="00CA39B7" w:rsidRPr="00CE2B1B">
        <w:t xml:space="preserve">до 15 </w:t>
      </w:r>
      <w:r w:rsidR="00CA39B7" w:rsidRPr="00CA39B7">
        <w:t>числа</w:t>
      </w:r>
      <w:r w:rsidR="00CA39B7">
        <w:t xml:space="preserve"> первого </w:t>
      </w:r>
      <w:r w:rsidR="00CA39B7" w:rsidRPr="00CA39B7">
        <w:t>месяца</w:t>
      </w:r>
      <w:r w:rsidR="00CA39B7">
        <w:t xml:space="preserve"> квартала</w:t>
      </w:r>
      <w:r w:rsidR="00CA39B7" w:rsidRPr="00CA39B7">
        <w:t xml:space="preserve"> </w:t>
      </w:r>
      <w:r w:rsidRPr="00CE2B1B">
        <w:t xml:space="preserve">путем перечисления указанной </w:t>
      </w:r>
      <w:r w:rsidR="00FC1C0B">
        <w:t>суммы по следующим реквизитам:</w:t>
      </w:r>
    </w:p>
    <w:p w14:paraId="0A06D22F" w14:textId="024B6EC0" w:rsidR="00FC1C0B" w:rsidRPr="00FC1C0B" w:rsidRDefault="00FC1C0B" w:rsidP="00FC1C0B">
      <w:pPr>
        <w:pStyle w:val="a5"/>
        <w:spacing w:before="0" w:after="0"/>
        <w:jc w:val="both"/>
      </w:pPr>
      <w:r>
        <w:t xml:space="preserve">Получатель: </w:t>
      </w:r>
      <w:r w:rsidR="006A1301" w:rsidRPr="006A1301">
        <w:rPr>
          <w:lang w:val="de-DE"/>
        </w:rPr>
        <w:t xml:space="preserve">УФК </w:t>
      </w:r>
      <w:proofErr w:type="spellStart"/>
      <w:r w:rsidR="006A1301" w:rsidRPr="006A1301">
        <w:rPr>
          <w:lang w:val="de-DE"/>
        </w:rPr>
        <w:t>по</w:t>
      </w:r>
      <w:proofErr w:type="spellEnd"/>
      <w:r w:rsidR="006A1301" w:rsidRPr="006A1301">
        <w:rPr>
          <w:lang w:val="de-DE"/>
        </w:rPr>
        <w:t xml:space="preserve"> </w:t>
      </w:r>
      <w:proofErr w:type="spellStart"/>
      <w:r w:rsidR="006A1301" w:rsidRPr="006A1301">
        <w:rPr>
          <w:lang w:val="de-DE"/>
        </w:rPr>
        <w:t>Воронежской</w:t>
      </w:r>
      <w:proofErr w:type="spellEnd"/>
      <w:r w:rsidR="006A1301" w:rsidRPr="006A1301">
        <w:rPr>
          <w:lang w:val="de-DE"/>
        </w:rPr>
        <w:t xml:space="preserve"> </w:t>
      </w:r>
      <w:proofErr w:type="spellStart"/>
      <w:r w:rsidR="006A1301" w:rsidRPr="006A1301">
        <w:rPr>
          <w:lang w:val="de-DE"/>
        </w:rPr>
        <w:t>области</w:t>
      </w:r>
      <w:proofErr w:type="spellEnd"/>
      <w:r w:rsidR="006A1301" w:rsidRPr="006A1301">
        <w:rPr>
          <w:lang w:val="de-DE"/>
        </w:rPr>
        <w:t xml:space="preserve"> (</w:t>
      </w:r>
      <w:proofErr w:type="spellStart"/>
      <w:r w:rsidR="006A1301" w:rsidRPr="006A1301">
        <w:rPr>
          <w:lang w:val="de-DE"/>
        </w:rPr>
        <w:t>Администрация</w:t>
      </w:r>
      <w:proofErr w:type="spellEnd"/>
      <w:r w:rsidR="006A1301" w:rsidRPr="006A1301">
        <w:rPr>
          <w:lang w:val="de-DE"/>
        </w:rPr>
        <w:t xml:space="preserve"> </w:t>
      </w:r>
      <w:proofErr w:type="spellStart"/>
      <w:r w:rsidR="006A1301" w:rsidRPr="006A1301">
        <w:rPr>
          <w:lang w:val="de-DE"/>
        </w:rPr>
        <w:t>Пригородного</w:t>
      </w:r>
      <w:proofErr w:type="spellEnd"/>
      <w:r w:rsidR="006A1301" w:rsidRPr="006A1301">
        <w:rPr>
          <w:lang w:val="de-DE"/>
        </w:rPr>
        <w:t xml:space="preserve"> </w:t>
      </w:r>
      <w:proofErr w:type="spellStart"/>
      <w:r w:rsidR="006A1301" w:rsidRPr="006A1301">
        <w:rPr>
          <w:lang w:val="de-DE"/>
        </w:rPr>
        <w:t>сельского</w:t>
      </w:r>
      <w:proofErr w:type="spellEnd"/>
      <w:r w:rsidR="006A1301" w:rsidRPr="006A1301">
        <w:rPr>
          <w:lang w:val="de-DE"/>
        </w:rPr>
        <w:t xml:space="preserve"> </w:t>
      </w:r>
      <w:proofErr w:type="spellStart"/>
      <w:r w:rsidR="006A1301" w:rsidRPr="006A1301">
        <w:rPr>
          <w:lang w:val="de-DE"/>
        </w:rPr>
        <w:t>поселения</w:t>
      </w:r>
      <w:proofErr w:type="spellEnd"/>
      <w:r w:rsidR="006A1301" w:rsidRPr="006A1301">
        <w:rPr>
          <w:lang w:val="de-DE"/>
        </w:rPr>
        <w:t xml:space="preserve"> </w:t>
      </w:r>
      <w:proofErr w:type="spellStart"/>
      <w:r w:rsidR="006A1301" w:rsidRPr="006A1301">
        <w:rPr>
          <w:lang w:val="de-DE"/>
        </w:rPr>
        <w:t>Калачеевского</w:t>
      </w:r>
      <w:proofErr w:type="spellEnd"/>
      <w:r w:rsidR="006A1301" w:rsidRPr="006A1301">
        <w:rPr>
          <w:lang w:val="de-DE"/>
        </w:rPr>
        <w:t xml:space="preserve"> </w:t>
      </w:r>
      <w:proofErr w:type="spellStart"/>
      <w:r w:rsidR="006A1301" w:rsidRPr="006A1301">
        <w:rPr>
          <w:lang w:val="de-DE"/>
        </w:rPr>
        <w:t>муниципального</w:t>
      </w:r>
      <w:proofErr w:type="spellEnd"/>
      <w:r w:rsidR="006A1301" w:rsidRPr="006A1301">
        <w:rPr>
          <w:lang w:val="de-DE"/>
        </w:rPr>
        <w:t xml:space="preserve"> </w:t>
      </w:r>
      <w:proofErr w:type="spellStart"/>
      <w:r w:rsidR="006A1301" w:rsidRPr="006A1301">
        <w:rPr>
          <w:lang w:val="de-DE"/>
        </w:rPr>
        <w:t>района</w:t>
      </w:r>
      <w:proofErr w:type="spellEnd"/>
      <w:r w:rsidR="006A1301" w:rsidRPr="006A1301">
        <w:rPr>
          <w:lang w:val="de-DE"/>
        </w:rPr>
        <w:t xml:space="preserve"> </w:t>
      </w:r>
      <w:proofErr w:type="spellStart"/>
      <w:r w:rsidR="006A1301" w:rsidRPr="006A1301">
        <w:rPr>
          <w:lang w:val="de-DE"/>
        </w:rPr>
        <w:t>Воронежской</w:t>
      </w:r>
      <w:proofErr w:type="spellEnd"/>
      <w:r w:rsidR="006A1301" w:rsidRPr="006A1301">
        <w:rPr>
          <w:lang w:val="de-DE"/>
        </w:rPr>
        <w:t xml:space="preserve"> </w:t>
      </w:r>
      <w:proofErr w:type="spellStart"/>
      <w:r w:rsidR="006A1301" w:rsidRPr="006A1301">
        <w:rPr>
          <w:lang w:val="de-DE"/>
        </w:rPr>
        <w:t>области</w:t>
      </w:r>
      <w:proofErr w:type="spellEnd"/>
      <w:r w:rsidR="006A1301" w:rsidRPr="002D5991">
        <w:rPr>
          <w:lang w:val="de-DE"/>
        </w:rPr>
        <w:t>)</w:t>
      </w:r>
      <w:r w:rsidRPr="002D5991">
        <w:rPr>
          <w:lang w:val="de-DE"/>
        </w:rPr>
        <w:t>, л/с 0431300</w:t>
      </w:r>
      <w:r w:rsidR="002D5991" w:rsidRPr="002D5991">
        <w:t>7800</w:t>
      </w:r>
      <w:proofErr w:type="gramStart"/>
      <w:r w:rsidRPr="002D5991">
        <w:t>),ИНН</w:t>
      </w:r>
      <w:proofErr w:type="gramEnd"/>
      <w:r w:rsidRPr="002D5991">
        <w:t xml:space="preserve"> 361000</w:t>
      </w:r>
      <w:r w:rsidR="00CA39B7" w:rsidRPr="002D5991">
        <w:t>3311</w:t>
      </w:r>
      <w:r w:rsidRPr="002D5991">
        <w:t>, КПП 361001001</w:t>
      </w:r>
      <w:r w:rsidR="00AB1DBF">
        <w:t xml:space="preserve">. </w:t>
      </w:r>
    </w:p>
    <w:p w14:paraId="42BA01CE" w14:textId="1CFD0876" w:rsidR="00FC1C0B" w:rsidRPr="00FC1C0B" w:rsidRDefault="00FC1C0B" w:rsidP="00FC1C0B">
      <w:pPr>
        <w:pStyle w:val="a5"/>
        <w:spacing w:before="0" w:after="0"/>
        <w:jc w:val="both"/>
      </w:pPr>
      <w:r w:rsidRPr="006A1301">
        <w:t xml:space="preserve">Наименование банка получателя -ОТДЕЛЕНИЕ ВОРОНЕЖ БАНКА РОССИИ//УФК по Воронежской области г. Воронеж, БИК 012007084, Номер казначейского счета </w:t>
      </w:r>
      <w:r w:rsidRPr="006A1301">
        <w:lastRenderedPageBreak/>
        <w:t>03100643000000013100, ЕКС 40102810945370000023 (в поле корр. счет), ОКТМО 206154</w:t>
      </w:r>
      <w:r w:rsidR="006A1301" w:rsidRPr="006A1301">
        <w:t>46</w:t>
      </w:r>
      <w:r w:rsidRPr="006A1301">
        <w:t>, КПП 361001001.</w:t>
      </w:r>
    </w:p>
    <w:p w14:paraId="74E42688" w14:textId="51C75F29" w:rsidR="005D5412" w:rsidRPr="00D020B6" w:rsidRDefault="005D5412" w:rsidP="00FC1C0B">
      <w:pPr>
        <w:pStyle w:val="a5"/>
        <w:spacing w:before="0" w:after="0"/>
        <w:jc w:val="both"/>
      </w:pPr>
      <w:r w:rsidRPr="00D020B6">
        <w:t>3.2. В назначении платежа указать «Арендная плата по договору аренды земельно</w:t>
      </w:r>
      <w:r w:rsidR="009169DC" w:rsidRPr="00D020B6">
        <w:t>го участка №</w:t>
      </w:r>
      <w:r w:rsidR="006B2D0A">
        <w:t xml:space="preserve"> </w:t>
      </w:r>
      <w:r w:rsidR="006A1301">
        <w:t>________</w:t>
      </w:r>
      <w:r w:rsidRPr="00D020B6">
        <w:t xml:space="preserve">от </w:t>
      </w:r>
      <w:r w:rsidR="006A1301">
        <w:t>_______________</w:t>
      </w:r>
      <w:r w:rsidR="00DE26A1">
        <w:t>2023</w:t>
      </w:r>
      <w:r w:rsidR="00334784">
        <w:t xml:space="preserve"> </w:t>
      </w:r>
      <w:r w:rsidRPr="00D020B6">
        <w:t>г.»</w:t>
      </w:r>
    </w:p>
    <w:p w14:paraId="2FCB3E69" w14:textId="77777777" w:rsidR="00AB1DBF" w:rsidRDefault="00CE2B1B" w:rsidP="002D5991">
      <w:pPr>
        <w:pStyle w:val="a5"/>
        <w:tabs>
          <w:tab w:val="left" w:pos="360"/>
        </w:tabs>
        <w:spacing w:before="0" w:after="0"/>
        <w:jc w:val="both"/>
      </w:pPr>
      <w:r w:rsidRPr="00F862A8">
        <w:t>КБК – 914111050</w:t>
      </w:r>
      <w:r w:rsidR="002D5991" w:rsidRPr="00F862A8">
        <w:t>2510</w:t>
      </w:r>
      <w:r w:rsidR="005D5412" w:rsidRPr="00F862A8">
        <w:t xml:space="preserve">0000120 </w:t>
      </w:r>
      <w:r w:rsidR="005D5412" w:rsidRPr="002D5991">
        <w:t xml:space="preserve">арендная плата </w:t>
      </w:r>
      <w:r w:rsidR="002D5991" w:rsidRPr="002D5991">
        <w:t>за земли, находящиеся в собственности сельских поселений</w:t>
      </w:r>
      <w:r w:rsidR="005D5412" w:rsidRPr="00CE2B1B">
        <w:t>.</w:t>
      </w:r>
      <w:r w:rsidR="002D5991">
        <w:t xml:space="preserve"> </w:t>
      </w:r>
    </w:p>
    <w:p w14:paraId="79E05C2D" w14:textId="22E46A35" w:rsidR="003E2427" w:rsidRPr="00CE2B1B" w:rsidRDefault="003E2427" w:rsidP="002D5991">
      <w:pPr>
        <w:pStyle w:val="a5"/>
        <w:tabs>
          <w:tab w:val="left" w:pos="360"/>
        </w:tabs>
        <w:spacing w:before="0" w:after="0"/>
        <w:jc w:val="both"/>
      </w:pPr>
      <w:r w:rsidRPr="00CE2B1B">
        <w:t xml:space="preserve">Размер арендной платы может быть пересмотрен Арендодателем в одностороннем порядке в случаях, предусмотренных законом и иными нормативными правовыми актами. </w:t>
      </w:r>
    </w:p>
    <w:p w14:paraId="2F3D2D8C" w14:textId="77777777" w:rsidR="003E2427" w:rsidRPr="00CE2B1B" w:rsidRDefault="003E2427" w:rsidP="003E2427">
      <w:pPr>
        <w:pStyle w:val="a5"/>
        <w:spacing w:before="0" w:after="0"/>
        <w:jc w:val="both"/>
      </w:pPr>
    </w:p>
    <w:p w14:paraId="59092FCC" w14:textId="77777777" w:rsidR="003E2427" w:rsidRPr="00FC1C0B" w:rsidRDefault="003E2427" w:rsidP="00FC1C0B">
      <w:pPr>
        <w:pStyle w:val="a5"/>
        <w:numPr>
          <w:ilvl w:val="0"/>
          <w:numId w:val="2"/>
        </w:numPr>
        <w:spacing w:before="0" w:after="0"/>
        <w:jc w:val="center"/>
        <w:rPr>
          <w:color w:val="000000"/>
        </w:rPr>
      </w:pPr>
      <w:r w:rsidRPr="00CE2B1B">
        <w:rPr>
          <w:b/>
          <w:bCs/>
        </w:rPr>
        <w:t>Права и обязанности Сторон</w:t>
      </w:r>
    </w:p>
    <w:p w14:paraId="507B7A14" w14:textId="77777777" w:rsidR="003E2427" w:rsidRPr="00CE2B1B" w:rsidRDefault="003E2427" w:rsidP="003E2427">
      <w:pPr>
        <w:jc w:val="both"/>
      </w:pPr>
      <w:r w:rsidRPr="00CE2B1B">
        <w:t>4.1. Арендодатель имеет право:</w:t>
      </w:r>
    </w:p>
    <w:p w14:paraId="2C072A5B" w14:textId="77777777" w:rsidR="003E2427" w:rsidRPr="00CE2B1B" w:rsidRDefault="003E2427" w:rsidP="003E2427">
      <w:pPr>
        <w:jc w:val="both"/>
      </w:pPr>
      <w:r w:rsidRPr="00CE2B1B"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 w:rsidRPr="00CE2B1B">
        <w:t>не внесении</w:t>
      </w:r>
      <w:proofErr w:type="gramEnd"/>
      <w:r w:rsidRPr="00CE2B1B">
        <w:t xml:space="preserve"> арендной платы в установленный договором срок, при непредставлении лицам, указанным в договоре, копий платежных документов, подтверждающих перечисление арендной платы, не исполнении п. 4.4.1 настоящего договора и нарушения других условий Договора.</w:t>
      </w:r>
    </w:p>
    <w:p w14:paraId="29F0BDC6" w14:textId="77777777" w:rsidR="003E2427" w:rsidRPr="00CE2B1B" w:rsidRDefault="003E2427" w:rsidP="003E2427">
      <w:pPr>
        <w:jc w:val="both"/>
      </w:pPr>
      <w:r w:rsidRPr="00CE2B1B">
        <w:t xml:space="preserve">4.1.2. На беспрепятственный доступ на территорию </w:t>
      </w:r>
      <w:r w:rsidR="00FC1C0B">
        <w:t xml:space="preserve">Участка с целью его осмотра на </w:t>
      </w:r>
      <w:r w:rsidRPr="00CE2B1B">
        <w:t xml:space="preserve">предмет соблюдения условий Договора.  </w:t>
      </w:r>
    </w:p>
    <w:p w14:paraId="13AD312B" w14:textId="689A7D29" w:rsidR="003E2427" w:rsidRPr="00CE2B1B" w:rsidRDefault="003E2427" w:rsidP="003E2427">
      <w:pPr>
        <w:jc w:val="both"/>
      </w:pPr>
      <w:r w:rsidRPr="00CE2B1B">
        <w:t xml:space="preserve">4.1.3. На возмещение убытков, причиненных ухудшением </w:t>
      </w:r>
      <w:r w:rsidR="00FC1C0B">
        <w:t xml:space="preserve">качества Участка и </w:t>
      </w:r>
      <w:r w:rsidRPr="00CE2B1B">
        <w:t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76440919" w14:textId="77777777" w:rsidR="003E2427" w:rsidRPr="00CE2B1B" w:rsidRDefault="003E2427" w:rsidP="003E2427">
      <w:pPr>
        <w:jc w:val="both"/>
      </w:pPr>
      <w:r w:rsidRPr="00CE2B1B">
        <w:t>4.2. Арендодатель обязан:</w:t>
      </w:r>
    </w:p>
    <w:p w14:paraId="2B1DF30D" w14:textId="77777777" w:rsidR="003E2427" w:rsidRPr="00CE2B1B" w:rsidRDefault="003E2427" w:rsidP="003E2427">
      <w:pPr>
        <w:jc w:val="both"/>
      </w:pPr>
      <w:r w:rsidRPr="00CE2B1B">
        <w:t>4.2.1. Выполнять в полном объеме все условия Договора.</w:t>
      </w:r>
    </w:p>
    <w:p w14:paraId="37021403" w14:textId="77777777" w:rsidR="003E2427" w:rsidRPr="00CE2B1B" w:rsidRDefault="003E2427" w:rsidP="003E2427">
      <w:pPr>
        <w:jc w:val="both"/>
      </w:pPr>
      <w:r w:rsidRPr="00CE2B1B">
        <w:t xml:space="preserve">4.2.2. Передать Арендатору Участок по акту приема-передачи в срок 3 дней с момента подписания настоящего договора. </w:t>
      </w:r>
    </w:p>
    <w:p w14:paraId="65C68C35" w14:textId="09C082DC" w:rsidR="003E2427" w:rsidRPr="00CE2B1B" w:rsidRDefault="003E2427" w:rsidP="003E2427">
      <w:pPr>
        <w:jc w:val="both"/>
      </w:pPr>
      <w:r w:rsidRPr="00CE2B1B">
        <w:t>4.2.3. Своевременно производить перерасчет арендной платы и информировать об этом Арендатора.</w:t>
      </w:r>
    </w:p>
    <w:p w14:paraId="0CFDB449" w14:textId="77777777" w:rsidR="003E2427" w:rsidRPr="00CE2B1B" w:rsidRDefault="003E2427" w:rsidP="003E2427">
      <w:pPr>
        <w:jc w:val="both"/>
      </w:pPr>
      <w:r w:rsidRPr="00CE2B1B">
        <w:t>4.3. Арендатор имеют право:</w:t>
      </w:r>
    </w:p>
    <w:p w14:paraId="7BF9FEA0" w14:textId="77777777" w:rsidR="003E2427" w:rsidRPr="00CE2B1B" w:rsidRDefault="003E2427" w:rsidP="003E2427">
      <w:pPr>
        <w:jc w:val="both"/>
      </w:pPr>
      <w:r w:rsidRPr="00CE2B1B">
        <w:t>4.3.1. Исп</w:t>
      </w:r>
      <w:r w:rsidR="00FC1C0B">
        <w:t xml:space="preserve">ользовать </w:t>
      </w:r>
      <w:r w:rsidRPr="00CE2B1B">
        <w:t>Участок на Условиях, установленных Договором.</w:t>
      </w:r>
    </w:p>
    <w:p w14:paraId="40AA4379" w14:textId="77777777" w:rsidR="003E2427" w:rsidRPr="00CE2B1B" w:rsidRDefault="003E2427" w:rsidP="003E2427">
      <w:pPr>
        <w:jc w:val="both"/>
      </w:pPr>
      <w:r w:rsidRPr="00CE2B1B">
        <w:t>4.3.2. Сдавать Участок в субаренду, а также осуществлять переуступку прав по настоящему договору в пределах срока договора аренды земельного участка с письменного согласия Арендодателя.</w:t>
      </w:r>
    </w:p>
    <w:p w14:paraId="5EEB62D4" w14:textId="77777777" w:rsidR="003E2427" w:rsidRPr="00CE2B1B" w:rsidRDefault="003E2427" w:rsidP="003E2427">
      <w:pPr>
        <w:jc w:val="both"/>
      </w:pPr>
      <w:r w:rsidRPr="00CE2B1B">
        <w:t>4.3.3. Требовать досрочного расторжения Договора в случа</w:t>
      </w:r>
      <w:r w:rsidR="00FC1C0B">
        <w:t>ях, предусмотренных действующим</w:t>
      </w:r>
      <w:r w:rsidRPr="00CE2B1B">
        <w:t xml:space="preserve"> законодательством.</w:t>
      </w:r>
    </w:p>
    <w:p w14:paraId="073B521C" w14:textId="77777777" w:rsidR="003E2427" w:rsidRPr="00CE2B1B" w:rsidRDefault="003E2427" w:rsidP="003E2427">
      <w:pPr>
        <w:jc w:val="both"/>
      </w:pPr>
      <w:r w:rsidRPr="00CE2B1B">
        <w:t>4.4. Арендатор обязан:</w:t>
      </w:r>
    </w:p>
    <w:p w14:paraId="09C9AFA7" w14:textId="77777777" w:rsidR="003E2427" w:rsidRPr="00CE2B1B" w:rsidRDefault="003E2427" w:rsidP="003E2427">
      <w:pPr>
        <w:jc w:val="both"/>
      </w:pPr>
      <w:r w:rsidRPr="00CE2B1B">
        <w:t>4.4.1. Выполнять в полном объеме все условия Договора.</w:t>
      </w:r>
    </w:p>
    <w:p w14:paraId="196444FB" w14:textId="77777777" w:rsidR="003E2427" w:rsidRPr="00CE2B1B" w:rsidRDefault="003E2427" w:rsidP="003E2427">
      <w:pPr>
        <w:jc w:val="both"/>
      </w:pPr>
      <w:r w:rsidRPr="00CE2B1B">
        <w:t>4.4.2. Исполь</w:t>
      </w:r>
      <w:r w:rsidR="00FC1C0B">
        <w:t>зовать Участок в соответствии с</w:t>
      </w:r>
      <w:r w:rsidRPr="00CE2B1B">
        <w:t xml:space="preserve"> разрешенным использованием.</w:t>
      </w:r>
    </w:p>
    <w:p w14:paraId="36B70436" w14:textId="77777777" w:rsidR="003E2427" w:rsidRPr="00CE2B1B" w:rsidRDefault="003E2427" w:rsidP="003E2427">
      <w:pPr>
        <w:jc w:val="both"/>
      </w:pPr>
      <w:r w:rsidRPr="00CE2B1B">
        <w:t>4.4.3. Уплачивать в размере и на условиях, установленных Договором, арендную плату.</w:t>
      </w:r>
    </w:p>
    <w:p w14:paraId="262959D8" w14:textId="77777777" w:rsidR="003E2427" w:rsidRPr="00CE2B1B" w:rsidRDefault="003E2427" w:rsidP="003E2427">
      <w:pPr>
        <w:jc w:val="both"/>
      </w:pPr>
      <w:r w:rsidRPr="00CE2B1B">
        <w:t>4.4.4. Обеспечить Арендодателю (его законным представи</w:t>
      </w:r>
      <w:r w:rsidR="00FC1C0B">
        <w:t xml:space="preserve">телям), представителям органов </w:t>
      </w:r>
      <w:r w:rsidRPr="00CE2B1B">
        <w:t>государственного земельного контроля доступ на Участок по их требованию.</w:t>
      </w:r>
    </w:p>
    <w:p w14:paraId="1B687F39" w14:textId="77777777" w:rsidR="003E2427" w:rsidRPr="00CE2B1B" w:rsidRDefault="003E2427" w:rsidP="003E2427">
      <w:pPr>
        <w:jc w:val="both"/>
      </w:pPr>
      <w:r w:rsidRPr="00CE2B1B">
        <w:t>4.4.5. Не допускать действий, приводящих к ухудшению экологи</w:t>
      </w:r>
      <w:r w:rsidR="00FC1C0B">
        <w:t xml:space="preserve">ческой обстановки на Участке и </w:t>
      </w:r>
      <w:r w:rsidRPr="00CE2B1B">
        <w:t>прилегающих к нему территориях, а также выполнять работы по благоустройству территории.</w:t>
      </w:r>
    </w:p>
    <w:p w14:paraId="12E579B0" w14:textId="77777777" w:rsidR="003E2427" w:rsidRPr="00CE2B1B" w:rsidRDefault="003E2427" w:rsidP="003E2427">
      <w:pPr>
        <w:jc w:val="both"/>
      </w:pPr>
      <w:r w:rsidRPr="00CE2B1B">
        <w:t>4.4.6. Письменно, в десятидневный срок, уведомить Арендодателя об изменении своих реквизитов.</w:t>
      </w:r>
    </w:p>
    <w:p w14:paraId="087A0F76" w14:textId="77777777" w:rsidR="003E2427" w:rsidRPr="00CE2B1B" w:rsidRDefault="003E2427" w:rsidP="006A1301">
      <w:pPr>
        <w:pStyle w:val="a3"/>
        <w:jc w:val="both"/>
      </w:pPr>
      <w:r w:rsidRPr="00CE2B1B"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14:paraId="4DAFD006" w14:textId="77777777" w:rsidR="003E2427" w:rsidRPr="00CE2B1B" w:rsidRDefault="003E2427" w:rsidP="006A1301">
      <w:pPr>
        <w:pStyle w:val="a3"/>
        <w:jc w:val="both"/>
      </w:pPr>
      <w:r w:rsidRPr="00CE2B1B">
        <w:t>4.6. Не осуществлять строительство на земельном участке без письменного согласия арендодателя.</w:t>
      </w:r>
    </w:p>
    <w:p w14:paraId="6CCC4BD2" w14:textId="77777777" w:rsidR="003E2427" w:rsidRPr="00CE2B1B" w:rsidRDefault="003E2427" w:rsidP="00FC1C0B">
      <w:pPr>
        <w:jc w:val="center"/>
        <w:rPr>
          <w:b/>
          <w:bCs/>
        </w:rPr>
      </w:pPr>
      <w:r w:rsidRPr="00CE2B1B">
        <w:rPr>
          <w:b/>
          <w:bCs/>
        </w:rPr>
        <w:t>5.Ответственность сторон</w:t>
      </w:r>
    </w:p>
    <w:p w14:paraId="7485A8BA" w14:textId="77777777" w:rsidR="003E2427" w:rsidRPr="00CE2B1B" w:rsidRDefault="003E2427" w:rsidP="003E2427">
      <w:pPr>
        <w:jc w:val="both"/>
      </w:pPr>
      <w:r w:rsidRPr="00CE2B1B">
        <w:lastRenderedPageBreak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46A6E812" w14:textId="77777777" w:rsidR="003E2427" w:rsidRPr="00CE2B1B" w:rsidRDefault="003E2427" w:rsidP="003E2427">
      <w:pPr>
        <w:jc w:val="both"/>
      </w:pPr>
      <w:r w:rsidRPr="00CE2B1B">
        <w:t xml:space="preserve">5.2. За нарушение срока внесения арендной платы по Договору Арендатор выплачивает Арендодателю пеню из расчета </w:t>
      </w:r>
      <w:r w:rsidR="009C0DDF">
        <w:t xml:space="preserve">0,1 </w:t>
      </w:r>
      <w:r w:rsidRPr="00CE2B1B">
        <w:t xml:space="preserve">% от размера не внесенной арендной платы за каждый календарный день просрочки. </w:t>
      </w:r>
    </w:p>
    <w:p w14:paraId="0C21E82A" w14:textId="77777777" w:rsidR="003E2427" w:rsidRPr="00CE2B1B" w:rsidRDefault="003E2427" w:rsidP="003E2427">
      <w:pPr>
        <w:jc w:val="both"/>
      </w:pPr>
      <w:r w:rsidRPr="00CE2B1B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0BD43CC6" w14:textId="77777777" w:rsidR="00FC1C0B" w:rsidRPr="00FC1C0B" w:rsidRDefault="003E2427" w:rsidP="00FC1C0B">
      <w:pPr>
        <w:jc w:val="both"/>
        <w:rPr>
          <w:color w:val="000000"/>
        </w:rPr>
      </w:pPr>
      <w:r w:rsidRPr="00CE2B1B">
        <w:t xml:space="preserve">5.4. </w:t>
      </w:r>
      <w:r w:rsidRPr="00CE2B1B">
        <w:rPr>
          <w:color w:val="000000"/>
        </w:rPr>
        <w:t>В случае использования земельного участка не по целевому назначению Арендатор выплачивает Арендодателю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682C1D2B" w14:textId="77777777" w:rsidR="003E2427" w:rsidRPr="00CE2B1B" w:rsidRDefault="003E2427" w:rsidP="00FC1C0B">
      <w:pPr>
        <w:tabs>
          <w:tab w:val="center" w:pos="6060"/>
          <w:tab w:val="right" w:pos="9960"/>
        </w:tabs>
        <w:ind w:left="720"/>
        <w:jc w:val="center"/>
        <w:rPr>
          <w:b/>
          <w:bCs/>
        </w:rPr>
      </w:pPr>
      <w:r w:rsidRPr="00CE2B1B">
        <w:rPr>
          <w:b/>
          <w:bCs/>
        </w:rPr>
        <w:t>6. Изменение, расторжение и прекращение Договора</w:t>
      </w:r>
    </w:p>
    <w:p w14:paraId="7F67DF05" w14:textId="3968FA27" w:rsidR="003E2427" w:rsidRPr="00CE2B1B" w:rsidRDefault="003E2427" w:rsidP="003E2427">
      <w:pPr>
        <w:jc w:val="both"/>
      </w:pPr>
      <w:r w:rsidRPr="00CE2B1B">
        <w:t>6.1 Договор может быть расторгнут по требованию Сторон по решению суда на основании и в порядке, установленном гражданским законодательством, а также в случаях, указанных в пункте 4.1.1.</w:t>
      </w:r>
    </w:p>
    <w:p w14:paraId="4EE3D24E" w14:textId="77777777" w:rsidR="003E2427" w:rsidRPr="00CE2B1B" w:rsidRDefault="003E2427" w:rsidP="003E2427">
      <w:pPr>
        <w:pStyle w:val="a5"/>
        <w:numPr>
          <w:ilvl w:val="0"/>
          <w:numId w:val="7"/>
        </w:numPr>
        <w:tabs>
          <w:tab w:val="left" w:pos="360"/>
        </w:tabs>
        <w:spacing w:before="0" w:after="0"/>
        <w:jc w:val="center"/>
        <w:rPr>
          <w:b/>
          <w:bCs/>
          <w:color w:val="000000"/>
        </w:rPr>
      </w:pPr>
      <w:r w:rsidRPr="00CE2B1B">
        <w:rPr>
          <w:b/>
          <w:bCs/>
          <w:color w:val="000000"/>
        </w:rPr>
        <w:t>Изменение, расторжение и прекращение Договора</w:t>
      </w:r>
    </w:p>
    <w:p w14:paraId="1507CE2F" w14:textId="77777777" w:rsidR="003E2427" w:rsidRPr="00CE2B1B" w:rsidRDefault="003E2427" w:rsidP="006A1301">
      <w:pPr>
        <w:pStyle w:val="a5"/>
        <w:numPr>
          <w:ilvl w:val="1"/>
          <w:numId w:val="4"/>
        </w:numPr>
        <w:tabs>
          <w:tab w:val="clear" w:pos="360"/>
          <w:tab w:val="left" w:pos="142"/>
        </w:tabs>
        <w:spacing w:before="0" w:after="0"/>
        <w:ind w:left="0" w:firstLine="0"/>
        <w:jc w:val="both"/>
        <w:rPr>
          <w:color w:val="000000"/>
        </w:rPr>
      </w:pPr>
      <w:r w:rsidRPr="00CE2B1B">
        <w:rPr>
          <w:color w:val="000000"/>
        </w:rPr>
        <w:t xml:space="preserve">Все изменения и (или) дополнения к Договору оформляются Сторонами в письменной форме и подлежат государственной регистрации в управлении </w:t>
      </w:r>
      <w:proofErr w:type="spellStart"/>
      <w:r w:rsidRPr="00CE2B1B">
        <w:rPr>
          <w:color w:val="000000"/>
        </w:rPr>
        <w:t>Росреестра</w:t>
      </w:r>
      <w:proofErr w:type="spellEnd"/>
      <w:r w:rsidRPr="00CE2B1B">
        <w:rPr>
          <w:color w:val="000000"/>
        </w:rPr>
        <w:t xml:space="preserve"> по Воронежской области.</w:t>
      </w:r>
    </w:p>
    <w:p w14:paraId="677D9E5D" w14:textId="77777777" w:rsidR="003E2427" w:rsidRPr="00CE2B1B" w:rsidRDefault="003E2427" w:rsidP="006A1301">
      <w:pPr>
        <w:pStyle w:val="a5"/>
        <w:numPr>
          <w:ilvl w:val="1"/>
          <w:numId w:val="4"/>
        </w:numPr>
        <w:tabs>
          <w:tab w:val="clear" w:pos="360"/>
          <w:tab w:val="left" w:pos="142"/>
        </w:tabs>
        <w:spacing w:before="0" w:after="0"/>
        <w:ind w:left="0" w:firstLine="0"/>
        <w:jc w:val="both"/>
        <w:rPr>
          <w:color w:val="000000"/>
        </w:rPr>
      </w:pPr>
      <w:r w:rsidRPr="00CE2B1B">
        <w:rPr>
          <w:color w:val="000000"/>
        </w:rPr>
        <w:t>Договор может быть расторгнут по требованию Сторон, по решению суда, на основании и в порядке, установленном законодательством, а также в случаях, указанных в пункте 4.1.1 и 4.3.7.</w:t>
      </w:r>
    </w:p>
    <w:p w14:paraId="593145F4" w14:textId="77777777" w:rsidR="003E2427" w:rsidRPr="00FC1C0B" w:rsidRDefault="003E2427" w:rsidP="006A1301">
      <w:pPr>
        <w:pStyle w:val="a5"/>
        <w:numPr>
          <w:ilvl w:val="1"/>
          <w:numId w:val="4"/>
        </w:numPr>
        <w:tabs>
          <w:tab w:val="clear" w:pos="360"/>
          <w:tab w:val="num" w:pos="0"/>
        </w:tabs>
        <w:spacing w:before="0" w:after="0"/>
        <w:ind w:left="0" w:firstLine="0"/>
        <w:jc w:val="both"/>
        <w:rPr>
          <w:color w:val="000000"/>
        </w:rPr>
      </w:pPr>
      <w:r w:rsidRPr="00CE2B1B">
        <w:rPr>
          <w:color w:val="000000"/>
        </w:rPr>
        <w:t>При прекращении Договора Арендатор обязан вернуть Арендодателю Участок в надлежащем состоянии. Передача Участка оформляется актом приема-передачи, который составляется и подписывается Сторонами.</w:t>
      </w:r>
    </w:p>
    <w:p w14:paraId="52557842" w14:textId="77777777" w:rsidR="003E2427" w:rsidRPr="00FC1C0B" w:rsidRDefault="003E2427" w:rsidP="00FC1C0B">
      <w:pPr>
        <w:pStyle w:val="a5"/>
        <w:numPr>
          <w:ilvl w:val="0"/>
          <w:numId w:val="7"/>
        </w:numPr>
        <w:tabs>
          <w:tab w:val="left" w:pos="360"/>
        </w:tabs>
        <w:spacing w:before="0" w:after="0"/>
        <w:jc w:val="center"/>
        <w:rPr>
          <w:b/>
          <w:bCs/>
          <w:color w:val="000000"/>
        </w:rPr>
      </w:pPr>
      <w:r w:rsidRPr="00CE2B1B">
        <w:rPr>
          <w:b/>
          <w:bCs/>
          <w:color w:val="000000"/>
        </w:rPr>
        <w:t>Рассмотрение и урегулирование споров</w:t>
      </w:r>
    </w:p>
    <w:p w14:paraId="33F354EB" w14:textId="77777777" w:rsidR="003E2427" w:rsidRPr="00FC1C0B" w:rsidRDefault="003E2427" w:rsidP="006A1301">
      <w:pPr>
        <w:pStyle w:val="a5"/>
        <w:numPr>
          <w:ilvl w:val="1"/>
          <w:numId w:val="1"/>
        </w:numPr>
        <w:tabs>
          <w:tab w:val="clear" w:pos="360"/>
          <w:tab w:val="num" w:pos="0"/>
        </w:tabs>
        <w:spacing w:before="0" w:after="0"/>
        <w:ind w:left="0" w:firstLine="0"/>
        <w:jc w:val="both"/>
        <w:rPr>
          <w:b/>
          <w:bCs/>
          <w:color w:val="000000"/>
        </w:rPr>
      </w:pPr>
      <w:r w:rsidRPr="00CE2B1B">
        <w:rPr>
          <w:color w:val="000000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14:paraId="190D8627" w14:textId="77777777" w:rsidR="003E2427" w:rsidRPr="00FC1C0B" w:rsidRDefault="003E2427" w:rsidP="00FC1C0B">
      <w:pPr>
        <w:pStyle w:val="a5"/>
        <w:tabs>
          <w:tab w:val="left" w:pos="360"/>
        </w:tabs>
        <w:spacing w:before="0" w:after="0"/>
        <w:jc w:val="center"/>
        <w:rPr>
          <w:b/>
          <w:bCs/>
          <w:color w:val="000000"/>
        </w:rPr>
      </w:pPr>
      <w:r w:rsidRPr="00CE2B1B">
        <w:rPr>
          <w:b/>
          <w:bCs/>
          <w:color w:val="000000"/>
        </w:rPr>
        <w:t>9.Прочие условия договора</w:t>
      </w:r>
    </w:p>
    <w:p w14:paraId="36E04449" w14:textId="77777777" w:rsidR="003E2427" w:rsidRPr="00CE2B1B" w:rsidRDefault="003E2427" w:rsidP="006A1301">
      <w:pPr>
        <w:pStyle w:val="a5"/>
        <w:numPr>
          <w:ilvl w:val="1"/>
          <w:numId w:val="6"/>
        </w:numPr>
        <w:tabs>
          <w:tab w:val="clear" w:pos="360"/>
          <w:tab w:val="num" w:pos="0"/>
        </w:tabs>
        <w:spacing w:before="0" w:after="0"/>
        <w:ind w:left="0" w:firstLine="0"/>
        <w:jc w:val="both"/>
      </w:pPr>
      <w:r w:rsidRPr="00CE2B1B">
        <w:rPr>
          <w:color w:val="000000"/>
        </w:rPr>
        <w:t xml:space="preserve">Договор составлен в </w:t>
      </w:r>
      <w:r w:rsidR="00891E1B">
        <w:rPr>
          <w:color w:val="000000"/>
        </w:rPr>
        <w:t>двух</w:t>
      </w:r>
      <w:r w:rsidRPr="00CE2B1B">
        <w:rPr>
          <w:color w:val="000000"/>
        </w:rPr>
        <w:t xml:space="preserve"> экземплярах, имеющих одинаковую юридическую силу, из которых по одному экземпляру хранится у Сторон. </w:t>
      </w:r>
    </w:p>
    <w:p w14:paraId="54A86E3F" w14:textId="77777777" w:rsidR="003E2427" w:rsidRPr="00CE2B1B" w:rsidRDefault="003E2427" w:rsidP="003E2427">
      <w:pPr>
        <w:pStyle w:val="a5"/>
        <w:spacing w:before="0" w:after="0"/>
        <w:ind w:left="360"/>
        <w:jc w:val="both"/>
      </w:pPr>
    </w:p>
    <w:p w14:paraId="5C9A5CE6" w14:textId="77777777" w:rsidR="003E2427" w:rsidRPr="00CE2B1B" w:rsidRDefault="003E2427" w:rsidP="00FC1C0B">
      <w:pPr>
        <w:pStyle w:val="a5"/>
        <w:tabs>
          <w:tab w:val="left" w:pos="360"/>
        </w:tabs>
        <w:spacing w:before="0" w:after="0"/>
        <w:jc w:val="center"/>
        <w:rPr>
          <w:b/>
          <w:bCs/>
          <w:color w:val="000000"/>
        </w:rPr>
      </w:pPr>
      <w:r w:rsidRPr="00CE2B1B">
        <w:rPr>
          <w:b/>
          <w:bCs/>
          <w:color w:val="000000"/>
        </w:rPr>
        <w:t>10. Реквизиты сторон:</w:t>
      </w:r>
    </w:p>
    <w:p w14:paraId="28EAC09E" w14:textId="77777777" w:rsidR="003E2427" w:rsidRPr="00CE2B1B" w:rsidRDefault="003E2427" w:rsidP="003E2427">
      <w:pPr>
        <w:pStyle w:val="a5"/>
        <w:tabs>
          <w:tab w:val="left" w:pos="360"/>
        </w:tabs>
        <w:spacing w:before="0" w:after="0"/>
        <w:rPr>
          <w:b/>
          <w:bCs/>
          <w:color w:val="000000"/>
        </w:rPr>
      </w:pPr>
      <w:r w:rsidRPr="00CE2B1B">
        <w:rPr>
          <w:b/>
          <w:bCs/>
          <w:color w:val="000000"/>
        </w:rPr>
        <w:t>АРЕНДОДАТЕЛЬ                                                                                        АРЕНДАТОР</w:t>
      </w:r>
    </w:p>
    <w:p w14:paraId="50EC37CD" w14:textId="77777777" w:rsidR="003E2427" w:rsidRPr="00CE2B1B" w:rsidRDefault="003E2427" w:rsidP="003E2427">
      <w:pPr>
        <w:tabs>
          <w:tab w:val="left" w:pos="360"/>
        </w:tabs>
        <w:jc w:val="center"/>
      </w:pPr>
    </w:p>
    <w:tbl>
      <w:tblPr>
        <w:tblW w:w="98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6"/>
        <w:gridCol w:w="4906"/>
      </w:tblGrid>
      <w:tr w:rsidR="003E2427" w:rsidRPr="00F862A8" w14:paraId="2746DC5D" w14:textId="77777777" w:rsidTr="00AB1DBF">
        <w:trPr>
          <w:trHeight w:val="1219"/>
        </w:trPr>
        <w:tc>
          <w:tcPr>
            <w:tcW w:w="4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59B7A" w14:textId="4AAF1772" w:rsidR="003E2427" w:rsidRPr="00CE2B1B" w:rsidRDefault="003E2427" w:rsidP="003706CC">
            <w:pPr>
              <w:pStyle w:val="31"/>
              <w:snapToGrid w:val="0"/>
              <w:rPr>
                <w:sz w:val="24"/>
                <w:szCs w:val="24"/>
              </w:rPr>
            </w:pPr>
            <w:r w:rsidRPr="00CE2B1B">
              <w:rPr>
                <w:sz w:val="24"/>
                <w:szCs w:val="24"/>
              </w:rPr>
              <w:t xml:space="preserve">Администрация </w:t>
            </w:r>
            <w:r w:rsidR="002D5991">
              <w:rPr>
                <w:sz w:val="24"/>
                <w:szCs w:val="24"/>
              </w:rPr>
              <w:t xml:space="preserve">Пригородного сельского поселения </w:t>
            </w:r>
            <w:proofErr w:type="spellStart"/>
            <w:r w:rsidRPr="00CE2B1B">
              <w:rPr>
                <w:sz w:val="24"/>
                <w:szCs w:val="24"/>
              </w:rPr>
              <w:t>Калачеевского</w:t>
            </w:r>
            <w:proofErr w:type="spellEnd"/>
            <w:r w:rsidRPr="00CE2B1B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  <w:p w14:paraId="6ACA4F4A" w14:textId="4EF4C797" w:rsidR="003E2427" w:rsidRPr="00CE2B1B" w:rsidRDefault="002D5991" w:rsidP="003706CC">
            <w:pPr>
              <w:jc w:val="both"/>
            </w:pPr>
            <w:r>
              <w:t xml:space="preserve">Воронежская область, </w:t>
            </w:r>
            <w:proofErr w:type="spellStart"/>
            <w:r>
              <w:t>Калачеевский</w:t>
            </w:r>
            <w:proofErr w:type="spellEnd"/>
            <w:r>
              <w:t xml:space="preserve"> район, п. Пригородный, ул. Космонавтов, 22</w:t>
            </w:r>
          </w:p>
          <w:p w14:paraId="6E50BE05" w14:textId="098178F4" w:rsidR="003E2427" w:rsidRPr="00CE2B1B" w:rsidRDefault="003E2427" w:rsidP="003706CC">
            <w:pPr>
              <w:jc w:val="both"/>
            </w:pPr>
            <w:r w:rsidRPr="00CE2B1B">
              <w:t>ИНН 361000</w:t>
            </w:r>
            <w:r w:rsidR="002D5991">
              <w:t>3311</w:t>
            </w:r>
          </w:p>
          <w:p w14:paraId="492EAB90" w14:textId="37AFAF32" w:rsidR="00F862A8" w:rsidRDefault="00F862A8" w:rsidP="00F862A8">
            <w:pPr>
              <w:jc w:val="both"/>
            </w:pPr>
            <w:r>
              <w:t>ОКТМО 20615446</w:t>
            </w:r>
          </w:p>
          <w:p w14:paraId="69E0F15F" w14:textId="5F332330" w:rsidR="00F862A8" w:rsidRDefault="00F862A8" w:rsidP="00F862A8">
            <w:pPr>
              <w:jc w:val="both"/>
            </w:pPr>
            <w:r>
              <w:t>КПП 361001001</w:t>
            </w:r>
          </w:p>
          <w:p w14:paraId="0D0F5524" w14:textId="6C3C0EE7" w:rsidR="00F862A8" w:rsidRPr="00F862A8" w:rsidRDefault="00F862A8" w:rsidP="00F862A8">
            <w:pPr>
              <w:jc w:val="both"/>
            </w:pPr>
            <w:r w:rsidRPr="00CE2B1B">
              <w:t>ОКПО</w:t>
            </w:r>
            <w:r w:rsidRPr="00AB1DBF">
              <w:t xml:space="preserve"> </w:t>
            </w:r>
            <w:r>
              <w:t>05036511</w:t>
            </w:r>
          </w:p>
          <w:p w14:paraId="20420E50" w14:textId="77777777" w:rsidR="00F862A8" w:rsidRPr="00AB1DBF" w:rsidRDefault="00F862A8" w:rsidP="00F862A8">
            <w:pPr>
              <w:jc w:val="both"/>
            </w:pPr>
            <w:r w:rsidRPr="00CE2B1B">
              <w:t>ОКВЭД</w:t>
            </w:r>
            <w:r w:rsidRPr="00AB1DBF">
              <w:t xml:space="preserve"> 751131</w:t>
            </w:r>
          </w:p>
          <w:p w14:paraId="47D9E412" w14:textId="66E310FD" w:rsidR="00F862A8" w:rsidRDefault="00F862A8" w:rsidP="00F862A8">
            <w:pPr>
              <w:jc w:val="both"/>
            </w:pPr>
            <w:r w:rsidRPr="00CE2B1B">
              <w:t>ОГРН</w:t>
            </w:r>
            <w:r>
              <w:t xml:space="preserve"> </w:t>
            </w:r>
            <w:r w:rsidRPr="001247D4">
              <w:t>1023600793501</w:t>
            </w:r>
          </w:p>
          <w:p w14:paraId="1680428B" w14:textId="77777777" w:rsidR="00F862A8" w:rsidRDefault="00F862A8" w:rsidP="00F862A8">
            <w:pPr>
              <w:jc w:val="both"/>
            </w:pPr>
            <w:r>
              <w:t>БИК 012007084</w:t>
            </w:r>
          </w:p>
          <w:p w14:paraId="1E787E00" w14:textId="3080DABE" w:rsidR="00F862A8" w:rsidRDefault="00F862A8" w:rsidP="00F862A8">
            <w:pPr>
              <w:jc w:val="both"/>
            </w:pPr>
            <w:r>
              <w:t>Казначейский счет 03100643000000013100 ОТДЕЛЕНИЕ ВОРОНЕЖ БАНКА РОССИИ//УФК по Воронежской области г. Воронеж</w:t>
            </w:r>
          </w:p>
          <w:p w14:paraId="0F868505" w14:textId="77777777" w:rsidR="00F862A8" w:rsidRDefault="00F862A8" w:rsidP="00F862A8">
            <w:pPr>
              <w:jc w:val="both"/>
            </w:pPr>
            <w:r>
              <w:lastRenderedPageBreak/>
              <w:t>Единый казначейский счет 40102810945370000023</w:t>
            </w:r>
          </w:p>
          <w:p w14:paraId="73639307" w14:textId="3B6ED5D9" w:rsidR="00F862A8" w:rsidRPr="00AB1DBF" w:rsidRDefault="00F862A8" w:rsidP="00F862A8">
            <w:pPr>
              <w:jc w:val="both"/>
            </w:pPr>
            <w:r w:rsidRPr="00F862A8">
              <w:rPr>
                <w:lang w:val="en-US"/>
              </w:rPr>
              <w:t>E</w:t>
            </w:r>
            <w:r w:rsidRPr="00F862A8">
              <w:t>-</w:t>
            </w:r>
            <w:r w:rsidRPr="00F862A8">
              <w:rPr>
                <w:lang w:val="en-US"/>
              </w:rPr>
              <w:t>mail</w:t>
            </w:r>
            <w:r w:rsidRPr="00F862A8">
              <w:t xml:space="preserve">: </w:t>
            </w:r>
            <w:hyperlink r:id="rId5" w:history="1">
              <w:r w:rsidRPr="00F85064">
                <w:rPr>
                  <w:rStyle w:val="af1"/>
                  <w:lang w:val="en-US"/>
                </w:rPr>
                <w:t>adm</w:t>
              </w:r>
              <w:r w:rsidRPr="00F862A8">
                <w:rPr>
                  <w:rStyle w:val="af1"/>
                </w:rPr>
                <w:t>-</w:t>
              </w:r>
              <w:r w:rsidRPr="00F85064">
                <w:rPr>
                  <w:rStyle w:val="af1"/>
                  <w:lang w:val="en-US"/>
                </w:rPr>
                <w:t>prig</w:t>
              </w:r>
              <w:r w:rsidRPr="00F862A8">
                <w:rPr>
                  <w:rStyle w:val="af1"/>
                </w:rPr>
                <w:t>@</w:t>
              </w:r>
              <w:r w:rsidRPr="00F85064">
                <w:rPr>
                  <w:rStyle w:val="af1"/>
                  <w:lang w:val="en-US"/>
                </w:rPr>
                <w:t>mail</w:t>
              </w:r>
              <w:r w:rsidRPr="00F862A8">
                <w:rPr>
                  <w:rStyle w:val="af1"/>
                </w:rPr>
                <w:t>.</w:t>
              </w:r>
              <w:proofErr w:type="spellStart"/>
              <w:r w:rsidRPr="00F85064">
                <w:rPr>
                  <w:rStyle w:val="af1"/>
                  <w:lang w:val="en-US"/>
                </w:rPr>
                <w:t>ru</w:t>
              </w:r>
              <w:proofErr w:type="spellEnd"/>
            </w:hyperlink>
          </w:p>
          <w:p w14:paraId="590FBCB2" w14:textId="03EE11F2" w:rsidR="003E2427" w:rsidRPr="00F862A8" w:rsidRDefault="00F862A8" w:rsidP="00F862A8">
            <w:pPr>
              <w:jc w:val="both"/>
            </w:pPr>
            <w:r w:rsidRPr="00A60157">
              <w:t>тел.</w:t>
            </w:r>
            <w:bookmarkStart w:id="0" w:name="_GoBack"/>
            <w:bookmarkEnd w:id="0"/>
            <w:r w:rsidRPr="00A60157">
              <w:t>: +7(47363) 44492</w:t>
            </w:r>
          </w:p>
        </w:tc>
        <w:tc>
          <w:tcPr>
            <w:tcW w:w="4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DE31" w14:textId="1F7EF3B2" w:rsidR="003E2427" w:rsidRPr="00F862A8" w:rsidRDefault="00204924" w:rsidP="006A1301">
            <w:pPr>
              <w:snapToGrid w:val="0"/>
              <w:jc w:val="both"/>
              <w:rPr>
                <w:color w:val="000000"/>
                <w:lang w:val="en-US"/>
              </w:rPr>
            </w:pPr>
            <w:r w:rsidRPr="00F862A8">
              <w:rPr>
                <w:lang w:val="en-US"/>
              </w:rPr>
              <w:lastRenderedPageBreak/>
              <w:t xml:space="preserve"> </w:t>
            </w:r>
          </w:p>
        </w:tc>
      </w:tr>
    </w:tbl>
    <w:p w14:paraId="6480981A" w14:textId="77777777" w:rsidR="003E2427" w:rsidRPr="00F862A8" w:rsidRDefault="003E2427" w:rsidP="003E2427">
      <w:pPr>
        <w:pStyle w:val="a5"/>
        <w:spacing w:before="0" w:after="0"/>
        <w:rPr>
          <w:b/>
          <w:bCs/>
          <w:lang w:val="en-US"/>
        </w:rPr>
      </w:pPr>
    </w:p>
    <w:p w14:paraId="3457FFC1" w14:textId="77777777" w:rsidR="003E2427" w:rsidRPr="00CE2B1B" w:rsidRDefault="003E2427" w:rsidP="003E2427">
      <w:pPr>
        <w:pStyle w:val="a5"/>
        <w:spacing w:before="0" w:after="0"/>
        <w:jc w:val="center"/>
        <w:rPr>
          <w:b/>
          <w:bCs/>
        </w:rPr>
      </w:pPr>
      <w:r w:rsidRPr="00CE2B1B">
        <w:rPr>
          <w:b/>
          <w:bCs/>
        </w:rPr>
        <w:t>ПОДПИСИ СТОРОН:</w:t>
      </w:r>
    </w:p>
    <w:p w14:paraId="2EFB4E94" w14:textId="77777777" w:rsidR="003E2427" w:rsidRPr="00CE2B1B" w:rsidRDefault="003E2427" w:rsidP="003E2427">
      <w:pPr>
        <w:pStyle w:val="a5"/>
        <w:spacing w:before="0" w:after="0"/>
        <w:rPr>
          <w:b/>
          <w:bCs/>
        </w:rPr>
      </w:pPr>
    </w:p>
    <w:p w14:paraId="7A0257D5" w14:textId="77777777" w:rsidR="003E2427" w:rsidRPr="00CE2B1B" w:rsidRDefault="003E2427" w:rsidP="003E2427">
      <w:pPr>
        <w:pStyle w:val="a5"/>
        <w:spacing w:before="0" w:after="0"/>
        <w:jc w:val="both"/>
        <w:rPr>
          <w:b/>
          <w:bCs/>
        </w:rPr>
      </w:pPr>
      <w:r w:rsidRPr="00CE2B1B">
        <w:rPr>
          <w:b/>
          <w:bCs/>
        </w:rPr>
        <w:t>АРЕНДОДАТЕЛЬ                                                                                                               АРЕНДАТОР</w:t>
      </w:r>
    </w:p>
    <w:p w14:paraId="46F07EF0" w14:textId="77777777" w:rsidR="003E2427" w:rsidRPr="00CE2B1B" w:rsidRDefault="003E2427" w:rsidP="003E2427">
      <w:pPr>
        <w:pStyle w:val="a5"/>
        <w:spacing w:before="0" w:after="0"/>
        <w:jc w:val="both"/>
        <w:rPr>
          <w:b/>
          <w:bCs/>
        </w:rPr>
      </w:pPr>
    </w:p>
    <w:p w14:paraId="1342A112" w14:textId="77777777" w:rsidR="003E2427" w:rsidRPr="00CE2B1B" w:rsidRDefault="003E2427" w:rsidP="003E2427">
      <w:pPr>
        <w:pStyle w:val="a5"/>
        <w:spacing w:before="0" w:after="0"/>
        <w:jc w:val="both"/>
        <w:rPr>
          <w:b/>
          <w:bCs/>
        </w:rPr>
      </w:pPr>
    </w:p>
    <w:p w14:paraId="7E29E7E2" w14:textId="77777777" w:rsidR="003E2427" w:rsidRPr="00CE2B1B" w:rsidRDefault="003E2427" w:rsidP="003E2427">
      <w:pPr>
        <w:pStyle w:val="a5"/>
        <w:spacing w:before="0" w:after="0"/>
        <w:jc w:val="both"/>
        <w:rPr>
          <w:b/>
          <w:bCs/>
        </w:rPr>
      </w:pPr>
    </w:p>
    <w:p w14:paraId="28B1B9B8" w14:textId="046531F8" w:rsidR="003E2427" w:rsidRPr="00CE2B1B" w:rsidRDefault="003E2427" w:rsidP="003E2427">
      <w:pPr>
        <w:pStyle w:val="a5"/>
        <w:spacing w:before="0" w:after="0"/>
        <w:jc w:val="both"/>
        <w:rPr>
          <w:b/>
          <w:bCs/>
        </w:rPr>
      </w:pPr>
      <w:r w:rsidRPr="00CE2B1B">
        <w:rPr>
          <w:b/>
          <w:bCs/>
        </w:rPr>
        <w:t xml:space="preserve">_______________ </w:t>
      </w:r>
      <w:r w:rsidR="006A1301">
        <w:rPr>
          <w:b/>
          <w:bCs/>
        </w:rPr>
        <w:t xml:space="preserve">А.Г. Самойленко                   </w:t>
      </w:r>
      <w:r w:rsidRPr="00CE2B1B">
        <w:rPr>
          <w:b/>
          <w:bCs/>
        </w:rPr>
        <w:t>_______________</w:t>
      </w:r>
      <w:r w:rsidR="006A1301">
        <w:rPr>
          <w:b/>
          <w:bCs/>
        </w:rPr>
        <w:t>/                                       /</w:t>
      </w:r>
    </w:p>
    <w:p w14:paraId="452EA1FC" w14:textId="77777777" w:rsidR="00FC1C0B" w:rsidRDefault="00FC1C0B" w:rsidP="003E2427">
      <w:pPr>
        <w:pStyle w:val="a5"/>
        <w:spacing w:before="0" w:after="0"/>
        <w:jc w:val="both"/>
        <w:rPr>
          <w:b/>
          <w:bCs/>
          <w:sz w:val="22"/>
          <w:szCs w:val="22"/>
        </w:rPr>
      </w:pPr>
    </w:p>
    <w:p w14:paraId="290907BB" w14:textId="77777777" w:rsidR="003E2427" w:rsidRPr="00CE2B1B" w:rsidRDefault="003E2427" w:rsidP="003E2427">
      <w:pPr>
        <w:pStyle w:val="4"/>
        <w:jc w:val="center"/>
        <w:rPr>
          <w:spacing w:val="-1"/>
          <w:sz w:val="24"/>
          <w:szCs w:val="24"/>
        </w:rPr>
      </w:pPr>
      <w:r w:rsidRPr="00CE2B1B">
        <w:rPr>
          <w:sz w:val="24"/>
          <w:szCs w:val="24"/>
        </w:rPr>
        <w:t>АКТ</w:t>
      </w:r>
    </w:p>
    <w:p w14:paraId="5A7A59D6" w14:textId="77777777" w:rsidR="003E2427" w:rsidRPr="00D020B6" w:rsidRDefault="003E2427" w:rsidP="003E2427">
      <w:pPr>
        <w:shd w:val="clear" w:color="auto" w:fill="FFFFFF"/>
        <w:spacing w:line="274" w:lineRule="exact"/>
        <w:ind w:left="192"/>
        <w:jc w:val="center"/>
        <w:rPr>
          <w:b/>
          <w:bCs/>
        </w:rPr>
      </w:pPr>
      <w:r w:rsidRPr="00CE2B1B">
        <w:rPr>
          <w:b/>
          <w:bCs/>
          <w:spacing w:val="-1"/>
        </w:rPr>
        <w:t>приема-</w:t>
      </w:r>
      <w:r w:rsidRPr="00D020B6">
        <w:rPr>
          <w:b/>
          <w:bCs/>
          <w:spacing w:val="-1"/>
        </w:rPr>
        <w:t>передачи земельного участка</w:t>
      </w:r>
    </w:p>
    <w:p w14:paraId="22D55CD5" w14:textId="7C1B979E" w:rsidR="003E2427" w:rsidRPr="006A1301" w:rsidRDefault="006A1301" w:rsidP="006A1301">
      <w:pPr>
        <w:shd w:val="clear" w:color="auto" w:fill="FFFFFF"/>
        <w:spacing w:line="274" w:lineRule="exact"/>
        <w:jc w:val="center"/>
        <w:rPr>
          <w:b/>
          <w:bCs/>
        </w:rPr>
      </w:pPr>
      <w:r>
        <w:rPr>
          <w:b/>
          <w:bCs/>
        </w:rPr>
        <w:t>________________</w:t>
      </w:r>
      <w:r w:rsidR="00DE26A1" w:rsidRPr="006A1301">
        <w:rPr>
          <w:b/>
          <w:bCs/>
        </w:rPr>
        <w:t xml:space="preserve"> </w:t>
      </w:r>
      <w:r w:rsidR="003E2427" w:rsidRPr="006A1301">
        <w:rPr>
          <w:b/>
          <w:bCs/>
        </w:rPr>
        <w:t>г.</w:t>
      </w:r>
    </w:p>
    <w:p w14:paraId="6E57150B" w14:textId="77777777" w:rsidR="003E2427" w:rsidRPr="00CE2B1B" w:rsidRDefault="003E2427" w:rsidP="003E2427">
      <w:pPr>
        <w:shd w:val="clear" w:color="auto" w:fill="FFFFFF"/>
        <w:spacing w:line="274" w:lineRule="exact"/>
        <w:ind w:left="192"/>
        <w:jc w:val="center"/>
        <w:rPr>
          <w:b/>
          <w:bCs/>
        </w:rPr>
      </w:pPr>
    </w:p>
    <w:p w14:paraId="1DCF33A5" w14:textId="12CD33A0" w:rsidR="006B2D0A" w:rsidRDefault="002D5991" w:rsidP="006B2D0A">
      <w:pPr>
        <w:pStyle w:val="a6"/>
        <w:ind w:firstLine="709"/>
      </w:pPr>
      <w:r w:rsidRPr="002D5991">
        <w:t xml:space="preserve">Администрация Пригородного сельского поселения </w:t>
      </w:r>
      <w:proofErr w:type="spellStart"/>
      <w:r w:rsidRPr="002D5991">
        <w:t>Калачеевского</w:t>
      </w:r>
      <w:proofErr w:type="spellEnd"/>
      <w:r w:rsidRPr="002D5991">
        <w:t xml:space="preserve"> муниципального района Воронежской области, ИНН 3610003311, ОГРН 1023600793501, юридический адрес: Воронежская область, </w:t>
      </w:r>
      <w:proofErr w:type="spellStart"/>
      <w:r w:rsidRPr="002D5991">
        <w:t>Калачеевский</w:t>
      </w:r>
      <w:proofErr w:type="spellEnd"/>
      <w:r w:rsidRPr="002D5991">
        <w:t xml:space="preserve"> район, п. Пригородный, ул. Космонавтов, 22, в лице главы Пригородного сельского поселения </w:t>
      </w:r>
      <w:proofErr w:type="spellStart"/>
      <w:r w:rsidRPr="002D5991">
        <w:t>Калачеевского</w:t>
      </w:r>
      <w:proofErr w:type="spellEnd"/>
      <w:r w:rsidRPr="002D5991">
        <w:t xml:space="preserve"> муниципального района Воронежской области Самойленко Алексея Геннадьевича, действующего на основании Устава, именуемая в дальнейшем «Арендодатель», с одной стороны, и _______________________________________________________________________________________________________________________________________________________________, именуемый в дальнейшем «Арендатор», с другой стороны, именуемые в дальнейшем Стороны</w:t>
      </w:r>
      <w:r>
        <w:t xml:space="preserve"> </w:t>
      </w:r>
      <w:r w:rsidR="00CE2B1B" w:rsidRPr="00CE2B1B">
        <w:t xml:space="preserve">заключили настоящий </w:t>
      </w:r>
      <w:r w:rsidR="00E054FA">
        <w:t>акт</w:t>
      </w:r>
      <w:r w:rsidR="00CE2B1B" w:rsidRPr="00CE2B1B">
        <w:t xml:space="preserve"> о нижеследующем:</w:t>
      </w:r>
    </w:p>
    <w:p w14:paraId="30FD031B" w14:textId="0DF1EF37" w:rsidR="00DE26A1" w:rsidRDefault="006B2D0A" w:rsidP="00DE26A1">
      <w:pPr>
        <w:pStyle w:val="a6"/>
        <w:ind w:firstLine="709"/>
      </w:pPr>
      <w:r>
        <w:t xml:space="preserve">1. </w:t>
      </w:r>
      <w:r w:rsidR="003E2427" w:rsidRPr="00D020B6">
        <w:t>На основании договора аренды земельного участка</w:t>
      </w:r>
      <w:r w:rsidR="00F862A8">
        <w:t xml:space="preserve"> </w:t>
      </w:r>
      <w:r w:rsidR="003E2427" w:rsidRPr="00D020B6">
        <w:t>№</w:t>
      </w:r>
      <w:r w:rsidR="002D5991">
        <w:t>_______</w:t>
      </w:r>
      <w:r w:rsidR="000564AF">
        <w:t xml:space="preserve"> от </w:t>
      </w:r>
      <w:r w:rsidR="002D5991">
        <w:t>___________</w:t>
      </w:r>
      <w:r w:rsidR="00DE26A1">
        <w:t>2023</w:t>
      </w:r>
      <w:r w:rsidR="003E2427" w:rsidRPr="00D020B6">
        <w:t xml:space="preserve"> года, Арендодатель предоставляет, а Арендатор принимает в аренду сроком на </w:t>
      </w:r>
      <w:r w:rsidR="00080BA5">
        <w:t>10</w:t>
      </w:r>
      <w:r w:rsidR="003E2427" w:rsidRPr="00D020B6">
        <w:t xml:space="preserve"> лет </w:t>
      </w:r>
      <w:r w:rsidR="002D5991" w:rsidRPr="002D5991">
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общей площадью 90183 кв. м., кадастровый номер 36:10:5400008:711,</w:t>
      </w:r>
      <w:r w:rsidR="00DE26A1" w:rsidRPr="00DE26A1">
        <w:t xml:space="preserve"> расположенный по адресу: </w:t>
      </w:r>
      <w:r w:rsidR="002D5991" w:rsidRPr="002D5991">
        <w:t xml:space="preserve">Российская Федерация, Воронежская область, </w:t>
      </w:r>
      <w:proofErr w:type="spellStart"/>
      <w:r w:rsidR="002D5991" w:rsidRPr="002D5991">
        <w:t>Калачеевский</w:t>
      </w:r>
      <w:proofErr w:type="spellEnd"/>
      <w:r w:rsidR="002D5991" w:rsidRPr="002D5991">
        <w:t xml:space="preserve"> муниципальный район, Пригородное сельское поселение, восточная часть кадастрового квартала 36:10:5400008, вид разрешенного использования – для сбора твердых бытовых отходов с последующим их вывозом для утилизации</w:t>
      </w:r>
      <w:r w:rsidR="00DE26A1" w:rsidRPr="00DE26A1">
        <w:t>.</w:t>
      </w:r>
    </w:p>
    <w:p w14:paraId="756CE531" w14:textId="77777777" w:rsidR="003E2427" w:rsidRPr="00CE2B1B" w:rsidRDefault="003E2427" w:rsidP="00DE26A1">
      <w:pPr>
        <w:pStyle w:val="a6"/>
        <w:ind w:firstLine="709"/>
      </w:pPr>
      <w:r w:rsidRPr="00CE2B1B">
        <w:t>2. Претензий по передаваемому земельному участку у арендатора к арендодателю не имеется.</w:t>
      </w:r>
    </w:p>
    <w:p w14:paraId="6DA18674" w14:textId="77777777" w:rsidR="003E2427" w:rsidRPr="00CE2B1B" w:rsidRDefault="003E2427" w:rsidP="00891E1B">
      <w:pPr>
        <w:shd w:val="clear" w:color="auto" w:fill="FFFFFF"/>
        <w:tabs>
          <w:tab w:val="left" w:pos="0"/>
          <w:tab w:val="left" w:pos="180"/>
        </w:tabs>
        <w:spacing w:line="274" w:lineRule="exact"/>
        <w:ind w:firstLine="709"/>
        <w:jc w:val="both"/>
      </w:pPr>
      <w:r w:rsidRPr="00CE2B1B">
        <w:t xml:space="preserve">3. Настоящий акт приема - передачи составлен </w:t>
      </w:r>
      <w:r w:rsidRPr="00CE2B1B">
        <w:rPr>
          <w:color w:val="000000"/>
        </w:rPr>
        <w:t xml:space="preserve">в </w:t>
      </w:r>
      <w:r w:rsidR="00891E1B">
        <w:rPr>
          <w:color w:val="000000"/>
        </w:rPr>
        <w:t>двух</w:t>
      </w:r>
      <w:r w:rsidRPr="00CE2B1B">
        <w:rPr>
          <w:color w:val="000000"/>
        </w:rPr>
        <w:t xml:space="preserve"> экземплярах, имеющих одинаковую юридическую силу, по одному экземпляру хранится у Сторон</w:t>
      </w:r>
    </w:p>
    <w:p w14:paraId="7FAA6433" w14:textId="77777777" w:rsidR="002D5991" w:rsidRDefault="002D5991" w:rsidP="003E2427">
      <w:pPr>
        <w:pStyle w:val="a5"/>
        <w:spacing w:before="0" w:after="0"/>
        <w:jc w:val="center"/>
        <w:rPr>
          <w:b/>
          <w:bCs/>
        </w:rPr>
      </w:pPr>
    </w:p>
    <w:p w14:paraId="4336AB52" w14:textId="63D50EEC" w:rsidR="003E2427" w:rsidRPr="00CE2B1B" w:rsidRDefault="003E2427" w:rsidP="003E2427">
      <w:pPr>
        <w:pStyle w:val="a5"/>
        <w:spacing w:before="0" w:after="0"/>
        <w:jc w:val="center"/>
        <w:rPr>
          <w:b/>
          <w:bCs/>
        </w:rPr>
      </w:pPr>
      <w:r w:rsidRPr="00CE2B1B">
        <w:rPr>
          <w:b/>
          <w:bCs/>
        </w:rPr>
        <w:t>ПОДПИСИ СТОРОН:</w:t>
      </w:r>
    </w:p>
    <w:p w14:paraId="2357537D" w14:textId="77777777" w:rsidR="003E2427" w:rsidRPr="00CE2B1B" w:rsidRDefault="003E2427" w:rsidP="003E2427">
      <w:pPr>
        <w:pStyle w:val="a5"/>
        <w:spacing w:before="0" w:after="0"/>
        <w:jc w:val="center"/>
        <w:rPr>
          <w:b/>
          <w:bCs/>
        </w:rPr>
      </w:pPr>
    </w:p>
    <w:p w14:paraId="682AAF0F" w14:textId="77777777" w:rsidR="003E2427" w:rsidRPr="00CE2B1B" w:rsidRDefault="003E2427" w:rsidP="003E2427">
      <w:pPr>
        <w:pStyle w:val="a5"/>
        <w:spacing w:before="0" w:after="0"/>
        <w:jc w:val="both"/>
        <w:rPr>
          <w:b/>
          <w:bCs/>
        </w:rPr>
      </w:pPr>
      <w:r w:rsidRPr="00CE2B1B">
        <w:rPr>
          <w:b/>
          <w:bCs/>
        </w:rPr>
        <w:t>АРЕНДОДАТЕЛЬ                                                                                                              АРЕНДАТОР</w:t>
      </w:r>
    </w:p>
    <w:p w14:paraId="488ACBAF" w14:textId="77777777" w:rsidR="003E2427" w:rsidRPr="00CE2B1B" w:rsidRDefault="003E2427" w:rsidP="003E2427">
      <w:pPr>
        <w:pStyle w:val="a5"/>
        <w:spacing w:before="0" w:after="0"/>
        <w:jc w:val="both"/>
        <w:rPr>
          <w:b/>
          <w:bCs/>
        </w:rPr>
      </w:pPr>
    </w:p>
    <w:p w14:paraId="0FB4CE5F" w14:textId="77777777" w:rsidR="003E2427" w:rsidRPr="00CE2B1B" w:rsidRDefault="003E2427" w:rsidP="003E2427">
      <w:pPr>
        <w:pStyle w:val="a5"/>
        <w:spacing w:before="0" w:after="0"/>
        <w:jc w:val="both"/>
        <w:rPr>
          <w:b/>
          <w:bCs/>
        </w:rPr>
      </w:pPr>
    </w:p>
    <w:p w14:paraId="265DC52A" w14:textId="77777777" w:rsidR="003E2427" w:rsidRPr="00CE2B1B" w:rsidRDefault="003E2427" w:rsidP="003E2427">
      <w:pPr>
        <w:pStyle w:val="a5"/>
        <w:spacing w:before="0" w:after="0"/>
        <w:jc w:val="both"/>
        <w:rPr>
          <w:b/>
          <w:bCs/>
        </w:rPr>
      </w:pPr>
    </w:p>
    <w:p w14:paraId="7661AE00" w14:textId="73D77E16" w:rsidR="008E6A53" w:rsidRPr="00334784" w:rsidRDefault="002D5991" w:rsidP="002D5991">
      <w:pPr>
        <w:pStyle w:val="a5"/>
        <w:spacing w:before="0" w:after="0"/>
        <w:jc w:val="both"/>
        <w:rPr>
          <w:b/>
          <w:bCs/>
        </w:rPr>
      </w:pPr>
      <w:r w:rsidRPr="00CE2B1B">
        <w:rPr>
          <w:b/>
          <w:bCs/>
        </w:rPr>
        <w:t xml:space="preserve">_______________ </w:t>
      </w:r>
      <w:r>
        <w:rPr>
          <w:b/>
          <w:bCs/>
        </w:rPr>
        <w:t xml:space="preserve">А.Г. Самойленко                 </w:t>
      </w:r>
      <w:r w:rsidR="00F862A8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Pr="00CE2B1B">
        <w:rPr>
          <w:b/>
          <w:bCs/>
        </w:rPr>
        <w:t>_______________</w:t>
      </w:r>
      <w:r>
        <w:rPr>
          <w:b/>
          <w:bCs/>
        </w:rPr>
        <w:t>/                                       /</w:t>
      </w:r>
    </w:p>
    <w:sectPr w:rsidR="008E6A53" w:rsidRPr="00334784" w:rsidSect="004E43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bCs w:val="0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  <w:sz w:val="2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  <w:sz w:val="20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  <w:sz w:val="20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  <w:sz w:val="20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  <w:sz w:val="20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  <w:sz w:val="20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 w15:restartNumberingAfterBreak="0">
    <w:nsid w:val="0000000E"/>
    <w:multiLevelType w:val="multilevel"/>
    <w:tmpl w:val="275C77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6" w15:restartNumberingAfterBreak="0">
    <w:nsid w:val="14D270E4"/>
    <w:multiLevelType w:val="hybridMultilevel"/>
    <w:tmpl w:val="25D6F3B0"/>
    <w:lvl w:ilvl="0" w:tplc="40D0B7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4192B"/>
    <w:multiLevelType w:val="multilevel"/>
    <w:tmpl w:val="907E9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736062"/>
    <w:multiLevelType w:val="multilevel"/>
    <w:tmpl w:val="C80AAC76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C3193"/>
    <w:multiLevelType w:val="hybridMultilevel"/>
    <w:tmpl w:val="A5B0EF72"/>
    <w:lvl w:ilvl="0" w:tplc="7540A1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755B4E"/>
    <w:multiLevelType w:val="multilevel"/>
    <w:tmpl w:val="F2287B74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6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7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800"/>
      </w:pPr>
      <w:rPr>
        <w:rFonts w:hint="default"/>
      </w:rPr>
    </w:lvl>
  </w:abstractNum>
  <w:abstractNum w:abstractNumId="11" w15:restartNumberingAfterBreak="0">
    <w:nsid w:val="7DAD20BC"/>
    <w:multiLevelType w:val="multilevel"/>
    <w:tmpl w:val="FB860518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6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7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27"/>
    <w:rsid w:val="00041117"/>
    <w:rsid w:val="000564AF"/>
    <w:rsid w:val="00080BA5"/>
    <w:rsid w:val="001247D4"/>
    <w:rsid w:val="0017761E"/>
    <w:rsid w:val="00204924"/>
    <w:rsid w:val="00295BCD"/>
    <w:rsid w:val="002B6A93"/>
    <w:rsid w:val="002D5991"/>
    <w:rsid w:val="00334784"/>
    <w:rsid w:val="0039503C"/>
    <w:rsid w:val="003D155C"/>
    <w:rsid w:val="003E2427"/>
    <w:rsid w:val="0041100F"/>
    <w:rsid w:val="004E43B9"/>
    <w:rsid w:val="0054564A"/>
    <w:rsid w:val="005D5412"/>
    <w:rsid w:val="006A1301"/>
    <w:rsid w:val="006A7BB3"/>
    <w:rsid w:val="006B1775"/>
    <w:rsid w:val="006B2D0A"/>
    <w:rsid w:val="006D4D9A"/>
    <w:rsid w:val="007729FF"/>
    <w:rsid w:val="008261CE"/>
    <w:rsid w:val="00831577"/>
    <w:rsid w:val="00891E1B"/>
    <w:rsid w:val="008E6A53"/>
    <w:rsid w:val="009169DC"/>
    <w:rsid w:val="00973B53"/>
    <w:rsid w:val="009A459E"/>
    <w:rsid w:val="009C0DDF"/>
    <w:rsid w:val="00AA1FCA"/>
    <w:rsid w:val="00AB1DBF"/>
    <w:rsid w:val="00AD708A"/>
    <w:rsid w:val="00C327FE"/>
    <w:rsid w:val="00C83205"/>
    <w:rsid w:val="00CA39B7"/>
    <w:rsid w:val="00CE2B1B"/>
    <w:rsid w:val="00CE39C8"/>
    <w:rsid w:val="00CE5966"/>
    <w:rsid w:val="00CF676D"/>
    <w:rsid w:val="00D020B6"/>
    <w:rsid w:val="00DE26A1"/>
    <w:rsid w:val="00E035D3"/>
    <w:rsid w:val="00E054FA"/>
    <w:rsid w:val="00F862A8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D971"/>
  <w15:chartTrackingRefBased/>
  <w15:docId w15:val="{4D695CA2-D3D3-4CD8-8F76-C0A15A21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E2427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4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3E2427"/>
    <w:pPr>
      <w:spacing w:after="120"/>
    </w:pPr>
  </w:style>
  <w:style w:type="character" w:customStyle="1" w:styleId="a4">
    <w:name w:val="Основной текст Знак"/>
    <w:basedOn w:val="a0"/>
    <w:link w:val="a3"/>
    <w:rsid w:val="003E2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E2427"/>
    <w:pPr>
      <w:spacing w:before="280" w:after="119"/>
    </w:pPr>
  </w:style>
  <w:style w:type="paragraph" w:styleId="a6">
    <w:name w:val="Body Text Indent"/>
    <w:basedOn w:val="a"/>
    <w:link w:val="a7"/>
    <w:rsid w:val="003E2427"/>
    <w:pPr>
      <w:ind w:firstLine="360"/>
      <w:jc w:val="both"/>
    </w:pPr>
  </w:style>
  <w:style w:type="character" w:customStyle="1" w:styleId="a7">
    <w:name w:val="Основной текст с отступом Знак"/>
    <w:basedOn w:val="a0"/>
    <w:link w:val="a6"/>
    <w:rsid w:val="003E2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E2427"/>
    <w:pPr>
      <w:spacing w:after="120"/>
    </w:pPr>
    <w:rPr>
      <w:sz w:val="16"/>
      <w:szCs w:val="16"/>
    </w:rPr>
  </w:style>
  <w:style w:type="paragraph" w:customStyle="1" w:styleId="a8">
    <w:name w:val="Базовый"/>
    <w:rsid w:val="003E2427"/>
    <w:pPr>
      <w:widowControl w:val="0"/>
      <w:tabs>
        <w:tab w:val="left" w:pos="706"/>
      </w:tabs>
      <w:suppressAutoHyphens/>
      <w:overflowPunct w:val="0"/>
      <w:spacing w:after="0" w:line="200" w:lineRule="atLeast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564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4AF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6B2D0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247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47D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47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47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47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Hyperlink"/>
    <w:basedOn w:val="a0"/>
    <w:uiPriority w:val="99"/>
    <w:unhideWhenUsed/>
    <w:rsid w:val="00F86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pri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Дубровин</dc:creator>
  <cp:keywords/>
  <dc:description/>
  <cp:lastModifiedBy>Камышанова</cp:lastModifiedBy>
  <cp:revision>4</cp:revision>
  <cp:lastPrinted>2023-01-09T05:15:00Z</cp:lastPrinted>
  <dcterms:created xsi:type="dcterms:W3CDTF">2023-04-12T12:21:00Z</dcterms:created>
  <dcterms:modified xsi:type="dcterms:W3CDTF">2023-04-13T11:13:00Z</dcterms:modified>
</cp:coreProperties>
</file>